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C63CAD" w14:paraId="07BBBDD6" w14:textId="77777777" w:rsidTr="00C63CAD">
        <w:tc>
          <w:tcPr>
            <w:tcW w:w="9576" w:type="dxa"/>
            <w:shd w:val="clear" w:color="auto" w:fill="D9D9D9" w:themeFill="background1" w:themeFillShade="D9"/>
          </w:tcPr>
          <w:p w14:paraId="117D1C84" w14:textId="200598F5" w:rsidR="00C63CAD" w:rsidRPr="00C63CAD" w:rsidRDefault="00597610" w:rsidP="00297991">
            <w:pPr>
              <w:jc w:val="center"/>
              <w:rPr>
                <w:rFonts w:ascii="Arial" w:hAnsi="Arial" w:cs="Arial"/>
                <w:b/>
                <w:color w:val="006298"/>
                <w:sz w:val="24"/>
                <w:szCs w:val="24"/>
                <w:lang w:val="en-CA"/>
              </w:rPr>
            </w:pPr>
            <w:r w:rsidRPr="00297991">
              <w:rPr>
                <w:rFonts w:ascii="Arial" w:hAnsi="Arial" w:cs="Arial"/>
                <w:b/>
                <w:sz w:val="28"/>
                <w:szCs w:val="24"/>
                <w:lang w:val="en-CA"/>
              </w:rPr>
              <w:t>MECHANICS REQUEST FORM</w:t>
            </w:r>
          </w:p>
        </w:tc>
      </w:tr>
    </w:tbl>
    <w:p w14:paraId="57DA7554" w14:textId="77777777" w:rsidR="00C63CAD" w:rsidRDefault="00C63CAD" w:rsidP="00C63CAD">
      <w:pPr>
        <w:tabs>
          <w:tab w:val="left" w:pos="2235"/>
        </w:tabs>
        <w:rPr>
          <w:rFonts w:ascii="Arial" w:hAnsi="Arial" w:cs="Arial"/>
          <w:b/>
          <w:sz w:val="20"/>
          <w:szCs w:val="20"/>
          <w:lang w:val="en-CA"/>
        </w:rPr>
      </w:pPr>
    </w:p>
    <w:p w14:paraId="3F8B1C14" w14:textId="56C0FC56" w:rsidR="002D78F4" w:rsidRDefault="002D78F4" w:rsidP="00C63CAD">
      <w:pPr>
        <w:tabs>
          <w:tab w:val="left" w:pos="2235"/>
        </w:tabs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A Mechanics Request form needs to be completed for every event or meeting. </w:t>
      </w:r>
    </w:p>
    <w:p w14:paraId="68CF2293" w14:textId="342E1681" w:rsidR="00597610" w:rsidRPr="000934A8" w:rsidRDefault="00F032C8" w:rsidP="00C63CAD">
      <w:pPr>
        <w:tabs>
          <w:tab w:val="left" w:pos="2235"/>
        </w:tabs>
        <w:rPr>
          <w:rFonts w:ascii="Arial" w:hAnsi="Arial" w:cs="Arial"/>
          <w:sz w:val="20"/>
          <w:szCs w:val="20"/>
          <w:lang w:val="en-CA"/>
        </w:rPr>
      </w:pPr>
      <w:r w:rsidRPr="000934A8">
        <w:rPr>
          <w:rFonts w:ascii="Arial" w:hAnsi="Arial" w:cs="Arial"/>
          <w:sz w:val="20"/>
          <w:szCs w:val="20"/>
          <w:lang w:val="en-CA"/>
        </w:rPr>
        <w:t xml:space="preserve">For </w:t>
      </w:r>
      <w:r w:rsidR="000934A8" w:rsidRPr="00B47D48">
        <w:rPr>
          <w:rFonts w:ascii="Arial" w:hAnsi="Arial" w:cs="Arial"/>
          <w:b/>
          <w:color w:val="006298"/>
          <w:sz w:val="20"/>
          <w:szCs w:val="20"/>
          <w:lang w:val="en-CA"/>
        </w:rPr>
        <w:t>Provincial Event</w:t>
      </w:r>
      <w:r w:rsidR="000934A8" w:rsidRPr="00B47D48">
        <w:rPr>
          <w:rFonts w:ascii="Arial" w:hAnsi="Arial" w:cs="Arial"/>
          <w:color w:val="006298"/>
          <w:sz w:val="20"/>
          <w:szCs w:val="20"/>
          <w:lang w:val="en-CA"/>
        </w:rPr>
        <w:t xml:space="preserve"> </w:t>
      </w:r>
      <w:r w:rsidRPr="000934A8">
        <w:rPr>
          <w:rFonts w:ascii="Arial" w:hAnsi="Arial" w:cs="Arial"/>
          <w:sz w:val="20"/>
          <w:szCs w:val="20"/>
          <w:lang w:val="en-CA"/>
        </w:rPr>
        <w:t xml:space="preserve">mechanics, </w:t>
      </w:r>
      <w:r w:rsidR="00597610" w:rsidRPr="000934A8">
        <w:rPr>
          <w:rFonts w:ascii="Arial" w:hAnsi="Arial" w:cs="Arial"/>
          <w:sz w:val="20"/>
          <w:szCs w:val="20"/>
          <w:lang w:val="en-CA"/>
        </w:rPr>
        <w:t xml:space="preserve">complete and submit this form to </w:t>
      </w:r>
      <w:hyperlink r:id="rId12" w:history="1">
        <w:r w:rsidR="00597610" w:rsidRPr="000934A8">
          <w:rPr>
            <w:rStyle w:val="Hyperlink"/>
            <w:rFonts w:ascii="Arial" w:hAnsi="Arial" w:cs="Arial"/>
            <w:sz w:val="20"/>
            <w:szCs w:val="20"/>
            <w:lang w:val="en-CA"/>
          </w:rPr>
          <w:t>fedelej@bc-girlguides.org</w:t>
        </w:r>
      </w:hyperlink>
      <w:r w:rsidR="00597610" w:rsidRPr="000934A8">
        <w:rPr>
          <w:rFonts w:ascii="Arial" w:hAnsi="Arial" w:cs="Arial"/>
          <w:sz w:val="20"/>
          <w:szCs w:val="20"/>
          <w:lang w:val="en-CA"/>
        </w:rPr>
        <w:t xml:space="preserve">. </w:t>
      </w:r>
    </w:p>
    <w:p w14:paraId="00D5A3FF" w14:textId="1ECC58B6" w:rsidR="00597610" w:rsidRDefault="00444E58" w:rsidP="000934A8">
      <w:pPr>
        <w:tabs>
          <w:tab w:val="left" w:pos="2235"/>
          <w:tab w:val="left" w:pos="2666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 w:rsidR="000934A8">
        <w:rPr>
          <w:rFonts w:ascii="Arial" w:hAnsi="Arial" w:cs="Arial"/>
          <w:sz w:val="20"/>
          <w:szCs w:val="20"/>
          <w:lang w:val="en-CA"/>
        </w:rPr>
        <w:tab/>
      </w:r>
    </w:p>
    <w:p w14:paraId="0F67E775" w14:textId="67221EFD" w:rsidR="00B65A0D" w:rsidRPr="000E2961" w:rsidRDefault="00B65A0D" w:rsidP="00B65A0D">
      <w:pPr>
        <w:rPr>
          <w:rFonts w:ascii="Arial" w:hAnsi="Arial" w:cs="Arial"/>
          <w:b/>
          <w:color w:val="006298"/>
          <w:sz w:val="20"/>
          <w:szCs w:val="20"/>
          <w:lang w:val="en-CA"/>
        </w:rPr>
      </w:pPr>
      <w:r>
        <w:rPr>
          <w:rFonts w:ascii="Arial" w:hAnsi="Arial" w:cs="Arial"/>
          <w:b/>
          <w:color w:val="006298"/>
          <w:sz w:val="24"/>
          <w:szCs w:val="24"/>
          <w:lang w:val="en-CA"/>
        </w:rPr>
        <w:t>Event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134"/>
        <w:gridCol w:w="971"/>
        <w:gridCol w:w="984"/>
        <w:gridCol w:w="352"/>
        <w:gridCol w:w="1916"/>
      </w:tblGrid>
      <w:tr w:rsidR="00B65A0D" w:rsidRPr="00B65A0D" w14:paraId="6C3857F1" w14:textId="77777777" w:rsidTr="00397FCB">
        <w:trPr>
          <w:trHeight w:val="287"/>
        </w:trPr>
        <w:tc>
          <w:tcPr>
            <w:tcW w:w="2235" w:type="dxa"/>
            <w:vAlign w:val="center"/>
          </w:tcPr>
          <w:p w14:paraId="20272F60" w14:textId="77777777" w:rsidR="00B65A0D" w:rsidRPr="00397FCB" w:rsidRDefault="00B65A0D" w:rsidP="00397FCB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sz w:val="20"/>
                <w:szCs w:val="20"/>
                <w:lang w:val="en-CA"/>
              </w:rPr>
              <w:t>Presenter Name:</w:t>
            </w:r>
          </w:p>
        </w:tc>
        <w:tc>
          <w:tcPr>
            <w:tcW w:w="4089" w:type="dxa"/>
            <w:gridSpan w:val="3"/>
            <w:vAlign w:val="center"/>
          </w:tcPr>
          <w:p w14:paraId="1A512E60" w14:textId="77777777" w:rsidR="00B65A0D" w:rsidRPr="00397FCB" w:rsidRDefault="00B65A0D" w:rsidP="00397FC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7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FCB">
              <w:rPr>
                <w:rFonts w:ascii="Arial" w:hAnsi="Arial" w:cs="Arial"/>
                <w:sz w:val="20"/>
                <w:szCs w:val="20"/>
              </w:rPr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4" w:type="dxa"/>
            <w:vAlign w:val="center"/>
          </w:tcPr>
          <w:p w14:paraId="376CCAB4" w14:textId="77777777" w:rsidR="00B65A0D" w:rsidRPr="00397FCB" w:rsidRDefault="00B65A0D" w:rsidP="00397FCB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sz w:val="20"/>
                <w:szCs w:val="20"/>
                <w:lang w:val="en-CA"/>
              </w:rPr>
              <w:t>iMIS #:</w:t>
            </w:r>
          </w:p>
        </w:tc>
        <w:tc>
          <w:tcPr>
            <w:tcW w:w="2268" w:type="dxa"/>
            <w:gridSpan w:val="2"/>
            <w:vAlign w:val="center"/>
          </w:tcPr>
          <w:p w14:paraId="63A92D36" w14:textId="77777777" w:rsidR="00B65A0D" w:rsidRPr="00397FCB" w:rsidRDefault="00B65A0D" w:rsidP="00397FC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7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FCB">
              <w:rPr>
                <w:rFonts w:ascii="Arial" w:hAnsi="Arial" w:cs="Arial"/>
                <w:sz w:val="20"/>
                <w:szCs w:val="20"/>
              </w:rPr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5A0D" w:rsidRPr="00B65A0D" w14:paraId="117D8639" w14:textId="77777777" w:rsidTr="00397FCB">
        <w:trPr>
          <w:trHeight w:val="276"/>
        </w:trPr>
        <w:tc>
          <w:tcPr>
            <w:tcW w:w="2235" w:type="dxa"/>
            <w:vAlign w:val="center"/>
          </w:tcPr>
          <w:p w14:paraId="659C5068" w14:textId="5CF9356E" w:rsidR="00B65A0D" w:rsidRPr="00397FCB" w:rsidRDefault="00B65A0D" w:rsidP="00397FCB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sz w:val="20"/>
                <w:szCs w:val="20"/>
                <w:lang w:val="en-CA"/>
              </w:rPr>
              <w:t>Event/Meeting Name:</w:t>
            </w:r>
          </w:p>
        </w:tc>
        <w:tc>
          <w:tcPr>
            <w:tcW w:w="7341" w:type="dxa"/>
            <w:gridSpan w:val="6"/>
            <w:vAlign w:val="center"/>
          </w:tcPr>
          <w:p w14:paraId="38C5A5FC" w14:textId="3090E6FC" w:rsidR="00B65A0D" w:rsidRPr="00397FCB" w:rsidRDefault="00397FCB" w:rsidP="00397FCB">
            <w:pPr>
              <w:rPr>
                <w:rFonts w:ascii="Arial" w:hAnsi="Arial" w:cs="Arial"/>
                <w:sz w:val="20"/>
                <w:szCs w:val="20"/>
              </w:rPr>
            </w:pPr>
            <w:r w:rsidRPr="00397F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7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FCB">
              <w:rPr>
                <w:rFonts w:ascii="Arial" w:hAnsi="Arial" w:cs="Arial"/>
                <w:sz w:val="20"/>
                <w:szCs w:val="20"/>
              </w:rPr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5A0D" w:rsidRPr="00B65A0D" w14:paraId="19897C63" w14:textId="77777777" w:rsidTr="00397FCB">
        <w:trPr>
          <w:trHeight w:val="267"/>
        </w:trPr>
        <w:tc>
          <w:tcPr>
            <w:tcW w:w="2235" w:type="dxa"/>
            <w:vAlign w:val="center"/>
          </w:tcPr>
          <w:p w14:paraId="4892A4E6" w14:textId="77777777" w:rsidR="00B65A0D" w:rsidRPr="00397FCB" w:rsidRDefault="00B65A0D" w:rsidP="00397FCB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sz w:val="20"/>
                <w:szCs w:val="20"/>
                <w:lang w:val="en-CA"/>
              </w:rPr>
              <w:t>Email Address:</w:t>
            </w:r>
          </w:p>
        </w:tc>
        <w:tc>
          <w:tcPr>
            <w:tcW w:w="7341" w:type="dxa"/>
            <w:gridSpan w:val="6"/>
            <w:vAlign w:val="center"/>
          </w:tcPr>
          <w:p w14:paraId="3CCCD80F" w14:textId="77777777" w:rsidR="00B65A0D" w:rsidRPr="00397FCB" w:rsidRDefault="00B65A0D" w:rsidP="00397FC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7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FCB">
              <w:rPr>
                <w:rFonts w:ascii="Arial" w:hAnsi="Arial" w:cs="Arial"/>
                <w:sz w:val="20"/>
                <w:szCs w:val="20"/>
              </w:rPr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FCB" w:rsidRPr="00B65A0D" w14:paraId="67BF291B" w14:textId="77777777" w:rsidTr="00397FCB">
        <w:trPr>
          <w:trHeight w:val="284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1EA3B5E" w14:textId="192BF9C4" w:rsidR="00397FCB" w:rsidRPr="00397FCB" w:rsidRDefault="00397FCB" w:rsidP="00397FCB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Phone Number: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1F46ECC" w14:textId="77777777" w:rsidR="00397FCB" w:rsidRPr="00397FCB" w:rsidRDefault="00397FCB" w:rsidP="00397FC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7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FCB">
              <w:rPr>
                <w:rFonts w:ascii="Arial" w:hAnsi="Arial" w:cs="Arial"/>
                <w:sz w:val="20"/>
                <w:szCs w:val="20"/>
              </w:rPr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4B664C" w14:textId="77777777" w:rsidR="00397FCB" w:rsidRPr="00397FCB" w:rsidRDefault="00397FCB" w:rsidP="00BD105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  <w:vAlign w:val="center"/>
          </w:tcPr>
          <w:p w14:paraId="4CA03173" w14:textId="47199A30" w:rsidR="00397FCB" w:rsidRPr="00397FCB" w:rsidRDefault="00397FCB" w:rsidP="00397FCB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Cell Number: 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3895D953" w14:textId="77777777" w:rsidR="00397FCB" w:rsidRPr="00397FCB" w:rsidRDefault="00397FCB" w:rsidP="00397FC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7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FCB">
              <w:rPr>
                <w:rFonts w:ascii="Arial" w:hAnsi="Arial" w:cs="Arial"/>
                <w:sz w:val="20"/>
                <w:szCs w:val="20"/>
              </w:rPr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FCB" w:rsidRPr="00B65A0D" w14:paraId="0092C3E8" w14:textId="77777777" w:rsidTr="00397FCB">
        <w:trPr>
          <w:trHeight w:val="261"/>
        </w:trPr>
        <w:tc>
          <w:tcPr>
            <w:tcW w:w="2235" w:type="dxa"/>
            <w:tcBorders>
              <w:left w:val="nil"/>
              <w:bottom w:val="nil"/>
              <w:right w:val="nil"/>
            </w:tcBorders>
            <w:vAlign w:val="center"/>
          </w:tcPr>
          <w:p w14:paraId="2B98D67D" w14:textId="77777777" w:rsidR="00397FCB" w:rsidRPr="00397FCB" w:rsidRDefault="00397FCB" w:rsidP="00397FCB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21693F8C" w14:textId="08729A92" w:rsidR="00397FCB" w:rsidRPr="00397FCB" w:rsidRDefault="00397FCB" w:rsidP="00397FC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i/>
                <w:sz w:val="18"/>
                <w:szCs w:val="20"/>
                <w:lang w:val="en-CA"/>
              </w:rPr>
              <w:t>888-888-8888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B791EF" w14:textId="77777777" w:rsidR="00397FCB" w:rsidRPr="00397FCB" w:rsidRDefault="00397FCB" w:rsidP="00BD105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30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66660E1" w14:textId="77777777" w:rsidR="00397FCB" w:rsidRPr="00397FCB" w:rsidRDefault="00397FCB" w:rsidP="00397FCB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vAlign w:val="center"/>
          </w:tcPr>
          <w:p w14:paraId="009F7687" w14:textId="08CDB57D" w:rsidR="00397FCB" w:rsidRPr="00397FCB" w:rsidRDefault="00397FCB" w:rsidP="00397FC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i/>
                <w:sz w:val="18"/>
                <w:szCs w:val="20"/>
                <w:lang w:val="en-CA"/>
              </w:rPr>
              <w:t>888-888-8888</w:t>
            </w:r>
          </w:p>
        </w:tc>
      </w:tr>
      <w:tr w:rsidR="00397FCB" w:rsidRPr="00B65A0D" w14:paraId="1D5DF29F" w14:textId="77777777" w:rsidTr="00397FCB">
        <w:trPr>
          <w:trHeight w:val="278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24CD2C9" w14:textId="134E37D3" w:rsidR="00397FCB" w:rsidRPr="00397FCB" w:rsidRDefault="008E7245" w:rsidP="00397FCB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Event </w:t>
            </w:r>
            <w:r w:rsidR="00397FCB">
              <w:rPr>
                <w:rFonts w:ascii="Arial" w:hAnsi="Arial" w:cs="Arial"/>
                <w:sz w:val="20"/>
                <w:szCs w:val="20"/>
                <w:lang w:val="en-CA"/>
              </w:rPr>
              <w:t>Start Date: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83F5046" w14:textId="0F64A87C" w:rsidR="00397FCB" w:rsidRPr="00397FCB" w:rsidRDefault="00397FCB" w:rsidP="00397FC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7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FCB">
              <w:rPr>
                <w:rFonts w:ascii="Arial" w:hAnsi="Arial" w:cs="Arial"/>
                <w:sz w:val="20"/>
                <w:szCs w:val="20"/>
              </w:rPr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F74C71" w14:textId="77777777" w:rsidR="00397FCB" w:rsidRPr="00397FCB" w:rsidRDefault="00397FCB" w:rsidP="00CA2347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  <w:vAlign w:val="center"/>
          </w:tcPr>
          <w:p w14:paraId="4D3C8209" w14:textId="3AC06003" w:rsidR="00397FCB" w:rsidRPr="00397FCB" w:rsidRDefault="008E7245" w:rsidP="00397FCB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Event </w:t>
            </w:r>
            <w:r w:rsidR="00397FCB">
              <w:rPr>
                <w:rFonts w:ascii="Arial" w:hAnsi="Arial" w:cs="Arial"/>
                <w:sz w:val="20"/>
                <w:szCs w:val="20"/>
                <w:lang w:val="en-CA"/>
              </w:rPr>
              <w:t xml:space="preserve">End Date: 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3AF67E74" w14:textId="23A05206" w:rsidR="00397FCB" w:rsidRPr="00397FCB" w:rsidRDefault="00397FCB" w:rsidP="00397FC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7F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7FCB">
              <w:rPr>
                <w:rFonts w:ascii="Arial" w:hAnsi="Arial" w:cs="Arial"/>
                <w:sz w:val="20"/>
                <w:szCs w:val="20"/>
              </w:rPr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7F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7FCB" w:rsidRPr="00B65A0D" w14:paraId="1AFD18E4" w14:textId="77777777" w:rsidTr="00397FCB">
        <w:trPr>
          <w:trHeight w:val="269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57DB7311" w14:textId="77777777" w:rsidR="00397FCB" w:rsidRPr="00397FCB" w:rsidRDefault="00397FCB" w:rsidP="00BD105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14:paraId="18DA3110" w14:textId="6B3BCCE4" w:rsidR="00397FCB" w:rsidRPr="00397FCB" w:rsidRDefault="00397FCB" w:rsidP="00397FC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i/>
                <w:sz w:val="18"/>
                <w:szCs w:val="20"/>
              </w:rPr>
              <w:t>mm-dd-yyyy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98FD25" w14:textId="77777777" w:rsidR="00397FCB" w:rsidRPr="00397FCB" w:rsidRDefault="00397FCB" w:rsidP="00BD105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30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9342F1C" w14:textId="77777777" w:rsidR="00397FCB" w:rsidRPr="00397FCB" w:rsidRDefault="00397FCB" w:rsidP="00397FCB">
            <w:pPr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vAlign w:val="center"/>
          </w:tcPr>
          <w:p w14:paraId="420027A1" w14:textId="70303B30" w:rsidR="00397FCB" w:rsidRPr="00397FCB" w:rsidRDefault="00397FCB" w:rsidP="00397FCB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7FCB">
              <w:rPr>
                <w:rFonts w:ascii="Arial" w:hAnsi="Arial" w:cs="Arial"/>
                <w:i/>
                <w:sz w:val="18"/>
                <w:szCs w:val="20"/>
              </w:rPr>
              <w:t>mm-dd-yyyy</w:t>
            </w:r>
          </w:p>
        </w:tc>
      </w:tr>
    </w:tbl>
    <w:p w14:paraId="651EA386" w14:textId="77777777" w:rsidR="00F032C8" w:rsidRPr="00B65A0D" w:rsidRDefault="00F032C8" w:rsidP="00C63CAD">
      <w:pPr>
        <w:tabs>
          <w:tab w:val="left" w:pos="2235"/>
        </w:tabs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01"/>
      </w:tblGrid>
      <w:tr w:rsidR="00B65A0D" w:rsidRPr="00B65A0D" w14:paraId="044ED621" w14:textId="77777777" w:rsidTr="00B65A0D">
        <w:tc>
          <w:tcPr>
            <w:tcW w:w="675" w:type="dxa"/>
            <w:shd w:val="clear" w:color="auto" w:fill="FFFF00"/>
            <w:vAlign w:val="center"/>
          </w:tcPr>
          <w:p w14:paraId="6104527B" w14:textId="3B8EA365" w:rsidR="00B65A0D" w:rsidRPr="00B65A0D" w:rsidRDefault="0048422C" w:rsidP="00B65A0D">
            <w:pPr>
              <w:tabs>
                <w:tab w:val="left" w:pos="2235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val="en-CA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CA"/>
                </w:rPr>
                <w:id w:val="-46110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7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8901" w:type="dxa"/>
            <w:shd w:val="clear" w:color="auto" w:fill="FFFF00"/>
            <w:vAlign w:val="center"/>
          </w:tcPr>
          <w:p w14:paraId="6675950D" w14:textId="230BBEBB" w:rsidR="00B65A0D" w:rsidRPr="00B65A0D" w:rsidRDefault="00B65A0D" w:rsidP="00B65A0D">
            <w:pPr>
              <w:tabs>
                <w:tab w:val="left" w:pos="2235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B65A0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 </w:t>
            </w:r>
            <w:r w:rsidRPr="00B65A0D">
              <w:rPr>
                <w:rFonts w:ascii="Arial" w:hAnsi="Arial" w:cs="Arial"/>
                <w:b/>
                <w:sz w:val="20"/>
                <w:szCs w:val="20"/>
                <w:u w:val="single"/>
                <w:lang w:val="en-CA"/>
              </w:rPr>
              <w:t>do not</w:t>
            </w:r>
            <w:r w:rsidRPr="00B65A0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require Mechanics for my Event.</w:t>
            </w:r>
          </w:p>
          <w:p w14:paraId="0636EDD6" w14:textId="302A498F" w:rsidR="00B65A0D" w:rsidRPr="00B65A0D" w:rsidRDefault="00B65A0D" w:rsidP="002D78F4">
            <w:pPr>
              <w:tabs>
                <w:tab w:val="left" w:pos="2235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B65A0D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If no mechanics are required, please </w:t>
            </w:r>
            <w:r w:rsidR="002D78F4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check this box, </w:t>
            </w:r>
            <w:r w:rsidR="00444E58">
              <w:rPr>
                <w:rFonts w:ascii="Arial" w:hAnsi="Arial" w:cs="Arial"/>
                <w:i/>
                <w:sz w:val="20"/>
                <w:szCs w:val="20"/>
                <w:lang w:val="en-CA"/>
              </w:rPr>
              <w:t>do not complete the information below this section, save th</w:t>
            </w:r>
            <w:r w:rsidR="002D78F4">
              <w:rPr>
                <w:rFonts w:ascii="Arial" w:hAnsi="Arial" w:cs="Arial"/>
                <w:i/>
                <w:sz w:val="20"/>
                <w:szCs w:val="20"/>
                <w:lang w:val="en-CA"/>
              </w:rPr>
              <w:t>is</w:t>
            </w:r>
            <w:r w:rsidR="00444E58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="002D78F4">
              <w:rPr>
                <w:rFonts w:ascii="Arial" w:hAnsi="Arial" w:cs="Arial"/>
                <w:i/>
                <w:sz w:val="20"/>
                <w:szCs w:val="20"/>
                <w:lang w:val="en-CA"/>
              </w:rPr>
              <w:t>document</w:t>
            </w:r>
            <w:r w:rsidR="00444E58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and submit </w:t>
            </w:r>
            <w:r w:rsidR="002D78F4">
              <w:rPr>
                <w:rFonts w:ascii="Arial" w:hAnsi="Arial" w:cs="Arial"/>
                <w:i/>
                <w:sz w:val="20"/>
                <w:szCs w:val="20"/>
                <w:lang w:val="en-CA"/>
              </w:rPr>
              <w:t>it</w:t>
            </w:r>
            <w:r w:rsidR="00444E58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 </w:t>
            </w:r>
            <w:r w:rsidRPr="00B65A0D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to </w:t>
            </w:r>
            <w:hyperlink r:id="rId13" w:history="1">
              <w:r w:rsidR="00A6267C" w:rsidRPr="000934A8">
                <w:rPr>
                  <w:rStyle w:val="Hyperlink"/>
                  <w:rFonts w:ascii="Arial" w:hAnsi="Arial" w:cs="Arial"/>
                  <w:sz w:val="20"/>
                  <w:szCs w:val="20"/>
                  <w:lang w:val="en-CA"/>
                </w:rPr>
                <w:t>fedelej@bc-girlguides.org</w:t>
              </w:r>
            </w:hyperlink>
            <w:r w:rsidRPr="00B65A0D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.    </w:t>
            </w:r>
          </w:p>
        </w:tc>
      </w:tr>
    </w:tbl>
    <w:p w14:paraId="3867CAE2" w14:textId="77777777" w:rsidR="002D78F4" w:rsidRDefault="002D78F4" w:rsidP="00E760E4">
      <w:pPr>
        <w:tabs>
          <w:tab w:val="left" w:pos="6424"/>
        </w:tabs>
        <w:rPr>
          <w:rFonts w:ascii="Arial" w:hAnsi="Arial" w:cs="Arial"/>
          <w:sz w:val="20"/>
          <w:szCs w:val="20"/>
          <w:lang w:val="en-CA"/>
        </w:rPr>
      </w:pPr>
    </w:p>
    <w:p w14:paraId="00DF0736" w14:textId="449D5D9D" w:rsidR="002D78F4" w:rsidRPr="000E2961" w:rsidRDefault="002D78F4" w:rsidP="002D78F4">
      <w:pPr>
        <w:shd w:val="clear" w:color="auto" w:fill="D9D9D9" w:themeFill="background1" w:themeFillShade="D9"/>
        <w:rPr>
          <w:rFonts w:ascii="Arial" w:hAnsi="Arial" w:cs="Arial"/>
          <w:b/>
          <w:color w:val="006298"/>
          <w:sz w:val="28"/>
          <w:szCs w:val="24"/>
          <w:lang w:val="en-CA"/>
        </w:rPr>
      </w:pPr>
      <w:r>
        <w:rPr>
          <w:rFonts w:ascii="Arial" w:hAnsi="Arial" w:cs="Arial"/>
          <w:b/>
          <w:color w:val="006298"/>
          <w:sz w:val="28"/>
          <w:szCs w:val="24"/>
          <w:lang w:val="en-CA"/>
        </w:rPr>
        <w:t>Audio / Video (A/V) Equipment</w:t>
      </w:r>
    </w:p>
    <w:p w14:paraId="7C30719F" w14:textId="1FE78A02" w:rsidR="003530FA" w:rsidRPr="00297991" w:rsidRDefault="00297991" w:rsidP="00E760E4">
      <w:pPr>
        <w:tabs>
          <w:tab w:val="left" w:pos="6424"/>
        </w:tabs>
        <w:rPr>
          <w:rFonts w:ascii="Arial" w:hAnsi="Arial" w:cs="Arial"/>
          <w:b/>
          <w:i/>
          <w:sz w:val="20"/>
          <w:szCs w:val="20"/>
          <w:lang w:val="en-CA"/>
        </w:rPr>
      </w:pPr>
      <w:r w:rsidRPr="00297991">
        <w:rPr>
          <w:rFonts w:ascii="Arial" w:hAnsi="Arial" w:cs="Arial"/>
          <w:b/>
          <w:i/>
          <w:color w:val="006298"/>
          <w:sz w:val="20"/>
          <w:szCs w:val="20"/>
          <w:lang w:val="en-CA"/>
        </w:rPr>
        <w:t>*</w:t>
      </w:r>
      <w:r w:rsidR="008E7245" w:rsidRPr="00297991">
        <w:rPr>
          <w:rFonts w:ascii="Arial" w:hAnsi="Arial" w:cs="Arial"/>
          <w:b/>
          <w:i/>
          <w:color w:val="64CBE8"/>
          <w:sz w:val="20"/>
          <w:szCs w:val="20"/>
          <w:lang w:val="en-CA"/>
        </w:rPr>
        <w:t xml:space="preserve">Only fill in </w:t>
      </w:r>
      <w:r w:rsidRPr="00297991">
        <w:rPr>
          <w:rFonts w:ascii="Arial" w:hAnsi="Arial" w:cs="Arial"/>
          <w:b/>
          <w:i/>
          <w:color w:val="64CBE8"/>
          <w:sz w:val="20"/>
          <w:szCs w:val="20"/>
          <w:lang w:val="en-CA"/>
        </w:rPr>
        <w:t>the A/V Section</w:t>
      </w:r>
      <w:r>
        <w:rPr>
          <w:rFonts w:ascii="Arial" w:hAnsi="Arial" w:cs="Arial"/>
          <w:b/>
          <w:i/>
          <w:color w:val="64CBE8"/>
          <w:sz w:val="20"/>
          <w:szCs w:val="20"/>
          <w:lang w:val="en-CA"/>
        </w:rPr>
        <w:t>(s)</w:t>
      </w:r>
      <w:r w:rsidRPr="00297991">
        <w:rPr>
          <w:rFonts w:ascii="Arial" w:hAnsi="Arial" w:cs="Arial"/>
          <w:b/>
          <w:i/>
          <w:color w:val="64CBE8"/>
          <w:sz w:val="20"/>
          <w:szCs w:val="20"/>
          <w:lang w:val="en-CA"/>
        </w:rPr>
        <w:t xml:space="preserve"> </w:t>
      </w:r>
      <w:r>
        <w:rPr>
          <w:rFonts w:ascii="Arial" w:hAnsi="Arial" w:cs="Arial"/>
          <w:b/>
          <w:i/>
          <w:color w:val="64CBE8"/>
          <w:sz w:val="20"/>
          <w:szCs w:val="20"/>
          <w:lang w:val="en-CA"/>
        </w:rPr>
        <w:t>corresponding to your venue(s).</w:t>
      </w:r>
      <w:r w:rsidRPr="00297991">
        <w:rPr>
          <w:rFonts w:ascii="Arial" w:hAnsi="Arial" w:cs="Arial"/>
          <w:b/>
          <w:i/>
          <w:sz w:val="20"/>
          <w:szCs w:val="20"/>
          <w:lang w:val="en-CA"/>
        </w:rPr>
        <w:br/>
      </w:r>
      <w:r w:rsidR="00E760E4" w:rsidRPr="00297991">
        <w:rPr>
          <w:rFonts w:ascii="Arial" w:hAnsi="Arial" w:cs="Arial"/>
          <w:b/>
          <w:i/>
          <w:sz w:val="20"/>
          <w:szCs w:val="20"/>
          <w:lang w:val="en-CA"/>
        </w:rPr>
        <w:tab/>
      </w:r>
    </w:p>
    <w:p w14:paraId="536E69C2" w14:textId="3D2F423B" w:rsidR="000A115C" w:rsidRPr="007C24ED" w:rsidRDefault="002D78F4" w:rsidP="00C63CAD">
      <w:pPr>
        <w:rPr>
          <w:rFonts w:ascii="Arial" w:hAnsi="Arial" w:cs="Arial"/>
          <w:color w:val="006298"/>
          <w:sz w:val="24"/>
          <w:szCs w:val="24"/>
          <w:lang w:val="en-CA"/>
        </w:rPr>
      </w:pPr>
      <w:r w:rsidRPr="007C24ED">
        <w:rPr>
          <w:rFonts w:ascii="Arial" w:hAnsi="Arial" w:cs="Arial"/>
          <w:b/>
          <w:color w:val="006298"/>
          <w:sz w:val="24"/>
          <w:szCs w:val="24"/>
          <w:lang w:val="en-CA"/>
        </w:rPr>
        <w:t>A/V</w:t>
      </w:r>
      <w:r w:rsidR="00444E58" w:rsidRPr="007C24ED">
        <w:rPr>
          <w:rFonts w:ascii="Arial" w:hAnsi="Arial" w:cs="Arial"/>
          <w:b/>
          <w:color w:val="006298"/>
          <w:sz w:val="24"/>
          <w:szCs w:val="24"/>
          <w:lang w:val="en-CA"/>
        </w:rPr>
        <w:t xml:space="preserve"> Equipmen</w:t>
      </w:r>
      <w:r w:rsidR="006A00BB" w:rsidRPr="007C24ED">
        <w:rPr>
          <w:rFonts w:ascii="Arial" w:hAnsi="Arial" w:cs="Arial"/>
          <w:b/>
          <w:color w:val="006298"/>
          <w:sz w:val="24"/>
          <w:szCs w:val="24"/>
          <w:lang w:val="en-CA"/>
        </w:rPr>
        <w:t xml:space="preserve">t - </w:t>
      </w:r>
      <w:r w:rsidR="00297991">
        <w:rPr>
          <w:rFonts w:ascii="Arial" w:hAnsi="Arial" w:cs="Arial"/>
          <w:b/>
          <w:color w:val="006298"/>
          <w:sz w:val="24"/>
          <w:szCs w:val="24"/>
          <w:lang w:val="en-CA"/>
        </w:rPr>
        <w:t>*</w:t>
      </w:r>
      <w:r w:rsidR="006A00BB" w:rsidRPr="007C24ED">
        <w:rPr>
          <w:rFonts w:ascii="Arial" w:hAnsi="Arial" w:cs="Arial"/>
          <w:b/>
          <w:color w:val="64CBE8"/>
          <w:sz w:val="24"/>
          <w:szCs w:val="24"/>
          <w:lang w:val="en-CA"/>
        </w:rPr>
        <w:t>GUIDE HOUSE</w:t>
      </w:r>
      <w:r w:rsidRPr="007C24ED">
        <w:rPr>
          <w:rFonts w:ascii="Arial" w:hAnsi="Arial" w:cs="Arial"/>
          <w:b/>
          <w:color w:val="64CBE8"/>
          <w:sz w:val="24"/>
          <w:szCs w:val="24"/>
          <w:lang w:val="en-CA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30"/>
      </w:tblGrid>
      <w:tr w:rsidR="006A00BB" w:rsidRPr="00AB00E3" w14:paraId="5D2921AB" w14:textId="77777777" w:rsidTr="006A00BB">
        <w:tc>
          <w:tcPr>
            <w:tcW w:w="534" w:type="dxa"/>
            <w:tcBorders>
              <w:top w:val="nil"/>
              <w:left w:val="nil"/>
            </w:tcBorders>
          </w:tcPr>
          <w:p w14:paraId="5CF8AAED" w14:textId="77777777" w:rsidR="006A00BB" w:rsidRPr="00AB00E3" w:rsidRDefault="006A00BB" w:rsidP="00F942F4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14:paraId="4AC23D29" w14:textId="25994C1B" w:rsidR="006A00BB" w:rsidRPr="006A00BB" w:rsidRDefault="006A00BB" w:rsidP="006A00BB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6A00BB">
              <w:rPr>
                <w:rFonts w:ascii="Arial" w:hAnsi="Arial" w:cs="Arial"/>
                <w:b/>
                <w:sz w:val="20"/>
                <w:szCs w:val="24"/>
                <w:lang w:val="en-CA"/>
              </w:rPr>
              <w:t>ITEM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8B1196D" w14:textId="094CCCAC" w:rsidR="006A00BB" w:rsidRPr="006A00BB" w:rsidRDefault="006A00BB" w:rsidP="006A00BB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6A00BB">
              <w:rPr>
                <w:rFonts w:ascii="Arial" w:hAnsi="Arial" w:cs="Arial"/>
                <w:b/>
                <w:sz w:val="20"/>
                <w:szCs w:val="24"/>
                <w:lang w:val="en-CA"/>
              </w:rPr>
              <w:t>QUANTITY</w:t>
            </w:r>
          </w:p>
        </w:tc>
      </w:tr>
      <w:tr w:rsidR="005F07C3" w:rsidRPr="00AB00E3" w14:paraId="63633E13" w14:textId="77777777" w:rsidTr="0017059D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50883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5898EAD8" w14:textId="7F50B4A7" w:rsidR="005F07C3" w:rsidRPr="00AB00E3" w:rsidRDefault="005F07C3" w:rsidP="006A00BB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14:paraId="3DCFA18A" w14:textId="6DF8A9F1" w:rsidR="005F07C3" w:rsidRPr="00AB00E3" w:rsidRDefault="005F07C3" w:rsidP="00F942F4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Blu-Ray Player</w:t>
            </w:r>
          </w:p>
        </w:tc>
        <w:tc>
          <w:tcPr>
            <w:tcW w:w="1530" w:type="dxa"/>
          </w:tcPr>
          <w:p w14:paraId="617512E8" w14:textId="0EE9D0C2" w:rsidR="005F07C3" w:rsidRPr="002D78F4" w:rsidRDefault="005F07C3" w:rsidP="006A00BB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2D78F4">
              <w:rPr>
                <w:rFonts w:ascii="Arial" w:hAnsi="Arial" w:cs="Arial"/>
                <w:b/>
                <w:sz w:val="20"/>
                <w:szCs w:val="24"/>
                <w:lang w:val="en-CA"/>
              </w:rPr>
              <w:t>N/A</w:t>
            </w:r>
          </w:p>
        </w:tc>
      </w:tr>
      <w:tr w:rsidR="005F07C3" w:rsidRPr="00AB00E3" w14:paraId="18910B5B" w14:textId="77777777" w:rsidTr="0017059D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3769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auto"/>
              </w:tcPr>
              <w:p w14:paraId="5BF61087" w14:textId="22B84DBF" w:rsidR="005F07C3" w:rsidRPr="00AB00E3" w:rsidRDefault="005F07C3" w:rsidP="006A00BB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shd w:val="clear" w:color="auto" w:fill="auto"/>
            <w:vAlign w:val="center"/>
          </w:tcPr>
          <w:p w14:paraId="2F5B2AAF" w14:textId="6513CB2D" w:rsidR="005F07C3" w:rsidRPr="00AB00E3" w:rsidRDefault="005F07C3" w:rsidP="00F942F4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Extension Cords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914346654"/>
            <w:placeholder>
              <w:docPart w:val="C627C63334E84FB2B2A7F4FE6645C4DF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auto"/>
              </w:tcPr>
              <w:p w14:paraId="57815B1B" w14:textId="3E8F1436" w:rsidR="005F07C3" w:rsidRPr="00AB00E3" w:rsidRDefault="005F07C3" w:rsidP="006A00BB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</w:t>
                </w:r>
                <w:r w:rsidRPr="006A00BB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nter quantity</w:t>
                </w:r>
              </w:p>
            </w:tc>
          </w:sdtContent>
        </w:sdt>
      </w:tr>
      <w:tr w:rsidR="005F07C3" w:rsidRPr="00AB00E3" w14:paraId="2F186B35" w14:textId="77777777" w:rsidTr="005F07C3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73746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DEEAF6" w:themeFill="accent1" w:themeFillTint="33"/>
              </w:tcPr>
              <w:p w14:paraId="0F6D4ECB" w14:textId="035C5A3B" w:rsidR="005F07C3" w:rsidRPr="00AB00E3" w:rsidRDefault="005F07C3" w:rsidP="006A00BB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shd w:val="clear" w:color="auto" w:fill="DEEAF6" w:themeFill="accent1" w:themeFillTint="33"/>
            <w:vAlign w:val="center"/>
          </w:tcPr>
          <w:p w14:paraId="6448A047" w14:textId="2426CAEA" w:rsidR="005F07C3" w:rsidRPr="005F07C3" w:rsidRDefault="005F07C3" w:rsidP="00F942F4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5F07C3">
              <w:rPr>
                <w:rFonts w:ascii="Arial" w:hAnsi="Arial" w:cs="Arial"/>
                <w:iCs/>
                <w:sz w:val="20"/>
                <w:szCs w:val="20"/>
              </w:rPr>
              <w:t xml:space="preserve">Laptop, </w:t>
            </w:r>
            <w:r w:rsidRPr="005F07C3">
              <w:rPr>
                <w:rFonts w:ascii="Arial" w:hAnsi="Arial" w:cs="Arial"/>
                <w:b/>
                <w:iCs/>
                <w:sz w:val="20"/>
                <w:szCs w:val="20"/>
              </w:rPr>
              <w:t>OR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245780306"/>
            <w:placeholder>
              <w:docPart w:val="EFE44A57241A493393EC0B4F8AACBEE6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DEEAF6" w:themeFill="accent1" w:themeFillTint="33"/>
              </w:tcPr>
              <w:p w14:paraId="5139BD1A" w14:textId="30421D0D" w:rsidR="005F07C3" w:rsidRPr="002D78F4" w:rsidRDefault="005F07C3" w:rsidP="006A00BB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</w:t>
                </w:r>
                <w:r w:rsidRPr="006A00BB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nter quantity</w:t>
                </w:r>
              </w:p>
            </w:tc>
          </w:sdtContent>
        </w:sdt>
      </w:tr>
      <w:tr w:rsidR="005F07C3" w:rsidRPr="00AB00E3" w14:paraId="55BC4DF0" w14:textId="77777777" w:rsidTr="005F07C3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92594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DEEAF6" w:themeFill="accent1" w:themeFillTint="33"/>
              </w:tcPr>
              <w:p w14:paraId="56D5A526" w14:textId="7B1F14F2" w:rsidR="005F07C3" w:rsidRPr="00AB00E3" w:rsidRDefault="005F07C3" w:rsidP="006A00BB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shd w:val="clear" w:color="auto" w:fill="DEEAF6" w:themeFill="accent1" w:themeFillTint="33"/>
            <w:vAlign w:val="center"/>
          </w:tcPr>
          <w:p w14:paraId="33EB84EF" w14:textId="7AED004C" w:rsidR="005F07C3" w:rsidRPr="005F07C3" w:rsidRDefault="005F07C3" w:rsidP="00F942F4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5F07C3">
              <w:rPr>
                <w:rFonts w:ascii="Arial" w:hAnsi="Arial" w:cs="Arial"/>
                <w:i/>
                <w:iCs/>
                <w:sz w:val="20"/>
                <w:szCs w:val="20"/>
              </w:rPr>
              <w:t>I will use my own laptop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6D57A0AF" w14:textId="784033A0" w:rsidR="005F07C3" w:rsidRPr="002D78F4" w:rsidRDefault="005F07C3" w:rsidP="006A00BB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2D78F4">
              <w:rPr>
                <w:rFonts w:ascii="Arial" w:hAnsi="Arial" w:cs="Arial"/>
                <w:b/>
                <w:sz w:val="20"/>
                <w:szCs w:val="24"/>
                <w:lang w:val="en-CA"/>
              </w:rPr>
              <w:t>N/A</w:t>
            </w:r>
          </w:p>
        </w:tc>
      </w:tr>
      <w:tr w:rsidR="005F07C3" w:rsidRPr="00AB00E3" w14:paraId="726EC262" w14:textId="77777777" w:rsidTr="0017059D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46727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3406CD79" w14:textId="30F71678" w:rsidR="005F07C3" w:rsidRPr="00AB00E3" w:rsidRDefault="005F07C3" w:rsidP="006A00BB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14:paraId="61305E57" w14:textId="560C8D81" w:rsidR="005F07C3" w:rsidRPr="00AB00E3" w:rsidRDefault="005F07C3" w:rsidP="005F07C3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LCD Projector (for Purcell and Rocky only)</w:t>
            </w:r>
          </w:p>
        </w:tc>
        <w:tc>
          <w:tcPr>
            <w:tcW w:w="1530" w:type="dxa"/>
          </w:tcPr>
          <w:p w14:paraId="17A00F11" w14:textId="5D0CCC07" w:rsidR="005F07C3" w:rsidRPr="005F07C3" w:rsidRDefault="005F07C3" w:rsidP="006A00BB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5F07C3">
              <w:rPr>
                <w:rFonts w:ascii="Arial" w:hAnsi="Arial" w:cs="Arial"/>
                <w:b/>
                <w:sz w:val="20"/>
                <w:szCs w:val="24"/>
                <w:lang w:val="en-CA"/>
              </w:rPr>
              <w:t>N/A</w:t>
            </w:r>
          </w:p>
        </w:tc>
      </w:tr>
      <w:tr w:rsidR="00985CD0" w:rsidRPr="00AB00E3" w14:paraId="09AA2B64" w14:textId="77777777" w:rsidTr="00A07992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94379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14:paraId="053C5777" w14:textId="77777777" w:rsidR="00985CD0" w:rsidRPr="00AB00E3" w:rsidRDefault="00985CD0" w:rsidP="00A07992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14:paraId="76F41877" w14:textId="15B4BB9C" w:rsidR="00985CD0" w:rsidRPr="00AB00E3" w:rsidRDefault="00985CD0" w:rsidP="00985CD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Microphone,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CatchBox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(for Purcell and Rocky only)</w:t>
            </w:r>
          </w:p>
        </w:tc>
        <w:tc>
          <w:tcPr>
            <w:tcW w:w="1530" w:type="dxa"/>
          </w:tcPr>
          <w:p w14:paraId="0D5B7BD4" w14:textId="77777777" w:rsidR="00985CD0" w:rsidRPr="005F07C3" w:rsidRDefault="00985CD0" w:rsidP="00A07992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5F07C3">
              <w:rPr>
                <w:rFonts w:ascii="Arial" w:hAnsi="Arial" w:cs="Arial"/>
                <w:b/>
                <w:sz w:val="20"/>
                <w:szCs w:val="24"/>
                <w:lang w:val="en-CA"/>
              </w:rPr>
              <w:t>N/A</w:t>
            </w:r>
          </w:p>
        </w:tc>
      </w:tr>
      <w:tr w:rsidR="005F07C3" w:rsidRPr="00AB00E3" w14:paraId="516EDFF6" w14:textId="77777777" w:rsidTr="0017059D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60033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1E24272F" w14:textId="2592B4FD" w:rsidR="005F07C3" w:rsidRPr="00AB00E3" w:rsidRDefault="005F07C3" w:rsidP="006A00BB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14:paraId="5627FB71" w14:textId="2190334F" w:rsidR="005F07C3" w:rsidRPr="00AB00E3" w:rsidRDefault="005F07C3" w:rsidP="00F942F4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Microphone, Handheld (for Purcell and Rocky only)</w:t>
            </w:r>
          </w:p>
        </w:tc>
        <w:tc>
          <w:tcPr>
            <w:tcW w:w="1530" w:type="dxa"/>
          </w:tcPr>
          <w:p w14:paraId="56E60587" w14:textId="1A5BE6BF" w:rsidR="005F07C3" w:rsidRPr="005F07C3" w:rsidRDefault="005F07C3" w:rsidP="006A00BB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5F07C3">
              <w:rPr>
                <w:rFonts w:ascii="Arial" w:hAnsi="Arial" w:cs="Arial"/>
                <w:b/>
                <w:sz w:val="20"/>
                <w:szCs w:val="24"/>
                <w:lang w:val="en-CA"/>
              </w:rPr>
              <w:t>N/A</w:t>
            </w:r>
          </w:p>
        </w:tc>
      </w:tr>
      <w:tr w:rsidR="005F07C3" w:rsidRPr="00AB00E3" w14:paraId="7BE6199E" w14:textId="77777777" w:rsidTr="0017059D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28111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2592CAFE" w14:textId="428CBFA9" w:rsidR="005F07C3" w:rsidRPr="00AB00E3" w:rsidRDefault="005F07C3" w:rsidP="006A00BB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14:paraId="1DA98900" w14:textId="23F095C5" w:rsidR="005F07C3" w:rsidRPr="00AB00E3" w:rsidRDefault="005F07C3" w:rsidP="00F942F4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 Bars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735520754"/>
            <w:placeholder>
              <w:docPart w:val="AC678D3834C94B968600B562267F83EC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BF9740F" w14:textId="74DABF9C" w:rsidR="005F07C3" w:rsidRPr="002D78F4" w:rsidRDefault="005F07C3" w:rsidP="006A00BB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</w:t>
                </w:r>
                <w:r w:rsidRPr="006A00BB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nter quantity</w:t>
                </w:r>
              </w:p>
            </w:tc>
          </w:sdtContent>
        </w:sdt>
      </w:tr>
      <w:tr w:rsidR="005F07C3" w:rsidRPr="00AB00E3" w14:paraId="7FE41CE6" w14:textId="77777777" w:rsidTr="0017059D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93033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21CE0254" w14:textId="0840E568" w:rsidR="005F07C3" w:rsidRPr="00AB00E3" w:rsidRDefault="005F07C3" w:rsidP="006A00BB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14:paraId="773C10A7" w14:textId="3E95080D" w:rsidR="005F07C3" w:rsidRDefault="005F07C3" w:rsidP="00A6267C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Speakers</w:t>
            </w:r>
            <w:r w:rsidR="00A6267C">
              <w:rPr>
                <w:rFonts w:ascii="Arial" w:hAnsi="Arial" w:cs="Arial"/>
                <w:color w:val="000000"/>
                <w:sz w:val="20"/>
                <w:szCs w:val="20"/>
              </w:rPr>
              <w:t xml:space="preserve"> (Laptop)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96098550"/>
            <w:placeholder>
              <w:docPart w:val="D77B61BF52FD4E8C92C24D94648F1DB6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5657C317" w14:textId="4268A1DE" w:rsidR="005F07C3" w:rsidRPr="002D78F4" w:rsidRDefault="005F07C3" w:rsidP="006A00BB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</w:t>
                </w:r>
                <w:r w:rsidRPr="006A00BB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nter quantity</w:t>
                </w:r>
              </w:p>
            </w:tc>
          </w:sdtContent>
        </w:sdt>
      </w:tr>
      <w:tr w:rsidR="005F07C3" w:rsidRPr="00AB00E3" w14:paraId="563A5D64" w14:textId="77777777" w:rsidTr="0017059D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20988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6D3591B2" w14:textId="1968EA26" w:rsidR="005F07C3" w:rsidRPr="00AB00E3" w:rsidRDefault="005F07C3" w:rsidP="006A00BB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14:paraId="3B235A51" w14:textId="6B8AF0A7" w:rsidR="005F07C3" w:rsidRDefault="005F07C3" w:rsidP="00F942F4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USB Charging Station</w:t>
            </w:r>
          </w:p>
        </w:tc>
        <w:tc>
          <w:tcPr>
            <w:tcW w:w="1530" w:type="dxa"/>
          </w:tcPr>
          <w:p w14:paraId="564CAA9E" w14:textId="2BADBE42" w:rsidR="005F07C3" w:rsidRPr="002D78F4" w:rsidRDefault="005F07C3" w:rsidP="006A00BB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2D78F4">
              <w:rPr>
                <w:rFonts w:ascii="Arial" w:hAnsi="Arial" w:cs="Arial"/>
                <w:b/>
                <w:sz w:val="20"/>
                <w:szCs w:val="24"/>
                <w:lang w:val="en-CA"/>
              </w:rPr>
              <w:t>N/A</w:t>
            </w:r>
          </w:p>
        </w:tc>
      </w:tr>
    </w:tbl>
    <w:p w14:paraId="01AD0FE8" w14:textId="77777777" w:rsidR="00C63CAD" w:rsidRPr="00AB00E3" w:rsidRDefault="00C63CAD" w:rsidP="00F942F4">
      <w:pPr>
        <w:rPr>
          <w:rFonts w:ascii="Arial" w:hAnsi="Arial" w:cs="Arial"/>
          <w:color w:val="006298"/>
          <w:szCs w:val="24"/>
          <w:lang w:val="en-CA"/>
        </w:rPr>
      </w:pPr>
    </w:p>
    <w:p w14:paraId="1EF4020B" w14:textId="5513999C" w:rsidR="006A00BB" w:rsidRPr="007C24ED" w:rsidRDefault="002D78F4" w:rsidP="006A00BB">
      <w:pPr>
        <w:rPr>
          <w:rFonts w:ascii="Arial" w:hAnsi="Arial" w:cs="Arial"/>
          <w:color w:val="006298"/>
          <w:sz w:val="24"/>
          <w:szCs w:val="24"/>
          <w:lang w:val="en-CA"/>
        </w:rPr>
      </w:pPr>
      <w:r w:rsidRPr="007C24ED">
        <w:rPr>
          <w:rFonts w:ascii="Arial" w:hAnsi="Arial" w:cs="Arial"/>
          <w:b/>
          <w:color w:val="006298"/>
          <w:sz w:val="24"/>
          <w:szCs w:val="24"/>
          <w:lang w:val="en-CA"/>
        </w:rPr>
        <w:t>A/V</w:t>
      </w:r>
      <w:r w:rsidR="006A00BB" w:rsidRPr="007C24ED">
        <w:rPr>
          <w:rFonts w:ascii="Arial" w:hAnsi="Arial" w:cs="Arial"/>
          <w:b/>
          <w:color w:val="006298"/>
          <w:sz w:val="24"/>
          <w:szCs w:val="24"/>
          <w:lang w:val="en-CA"/>
        </w:rPr>
        <w:t xml:space="preserve"> Equipment – </w:t>
      </w:r>
      <w:r w:rsidR="00297991">
        <w:rPr>
          <w:rFonts w:ascii="Arial" w:hAnsi="Arial" w:cs="Arial"/>
          <w:b/>
          <w:color w:val="006298"/>
          <w:sz w:val="24"/>
          <w:szCs w:val="24"/>
          <w:lang w:val="en-CA"/>
        </w:rPr>
        <w:t>*</w:t>
      </w:r>
      <w:r w:rsidR="006A00BB" w:rsidRPr="007C24ED">
        <w:rPr>
          <w:rFonts w:ascii="Arial" w:hAnsi="Arial" w:cs="Arial"/>
          <w:b/>
          <w:color w:val="64CBE8"/>
          <w:sz w:val="24"/>
          <w:szCs w:val="24"/>
          <w:lang w:val="en-CA"/>
        </w:rPr>
        <w:t>OFF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1530"/>
      </w:tblGrid>
      <w:tr w:rsidR="006A00BB" w:rsidRPr="00AB00E3" w14:paraId="3063EB8C" w14:textId="77777777" w:rsidTr="00BD1050">
        <w:tc>
          <w:tcPr>
            <w:tcW w:w="534" w:type="dxa"/>
            <w:tcBorders>
              <w:top w:val="nil"/>
              <w:left w:val="nil"/>
            </w:tcBorders>
          </w:tcPr>
          <w:p w14:paraId="11FF3378" w14:textId="77777777" w:rsidR="006A00BB" w:rsidRPr="00AB00E3" w:rsidRDefault="006A00BB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14:paraId="06664369" w14:textId="77777777" w:rsidR="006A00BB" w:rsidRPr="006A00BB" w:rsidRDefault="006A00BB" w:rsidP="00BD1050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6A00BB">
              <w:rPr>
                <w:rFonts w:ascii="Arial" w:hAnsi="Arial" w:cs="Arial"/>
                <w:b/>
                <w:sz w:val="20"/>
                <w:szCs w:val="24"/>
                <w:lang w:val="en-CA"/>
              </w:rPr>
              <w:t>ITEM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C34CB32" w14:textId="77777777" w:rsidR="006A00BB" w:rsidRPr="006A00BB" w:rsidRDefault="006A00BB" w:rsidP="00BD1050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6A00BB">
              <w:rPr>
                <w:rFonts w:ascii="Arial" w:hAnsi="Arial" w:cs="Arial"/>
                <w:b/>
                <w:sz w:val="20"/>
                <w:szCs w:val="24"/>
                <w:lang w:val="en-CA"/>
              </w:rPr>
              <w:t>QUANTITY</w:t>
            </w:r>
          </w:p>
        </w:tc>
      </w:tr>
      <w:tr w:rsidR="002D78F4" w:rsidRPr="00AB00E3" w14:paraId="7AB76DBE" w14:textId="77777777" w:rsidTr="00143FDB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92816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06E86733" w14:textId="77777777" w:rsidR="002D78F4" w:rsidRPr="00AB00E3" w:rsidRDefault="002D78F4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14:paraId="1CCBD4C3" w14:textId="342B3C05" w:rsidR="002D78F4" w:rsidRPr="00AB00E3" w:rsidRDefault="002D78F4" w:rsidP="002D78F4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Extension Cords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94863956"/>
            <w:placeholder>
              <w:docPart w:val="BB66B0A332DB460894EEA352E537F3B5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52AE1062" w14:textId="18F26F6F" w:rsidR="002D78F4" w:rsidRPr="006A00BB" w:rsidRDefault="002D78F4" w:rsidP="00BD1050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 w:rsidRPr="00366345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D78F4" w:rsidRPr="00AB00E3" w14:paraId="062B31D8" w14:textId="77777777" w:rsidTr="005F07C3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07400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DEEAF6" w:themeFill="accent1" w:themeFillTint="33"/>
              </w:tcPr>
              <w:p w14:paraId="69FA12AC" w14:textId="77777777" w:rsidR="002D78F4" w:rsidRPr="00AB00E3" w:rsidRDefault="002D78F4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shd w:val="clear" w:color="auto" w:fill="DEEAF6" w:themeFill="accent1" w:themeFillTint="33"/>
            <w:vAlign w:val="center"/>
          </w:tcPr>
          <w:p w14:paraId="39AB4C0B" w14:textId="7F81D668" w:rsidR="002D78F4" w:rsidRPr="005F07C3" w:rsidRDefault="005F07C3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5F07C3">
              <w:rPr>
                <w:rFonts w:ascii="Arial" w:hAnsi="Arial" w:cs="Arial"/>
                <w:sz w:val="20"/>
                <w:szCs w:val="20"/>
              </w:rPr>
              <w:t>Laptop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F07C3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045716799"/>
            <w:placeholder>
              <w:docPart w:val="A51340E5EBDE4488AFABAFA5896246AE"/>
            </w:placeholder>
            <w:showingPlcHdr/>
          </w:sdtPr>
          <w:sdtEndPr/>
          <w:sdtContent>
            <w:tc>
              <w:tcPr>
                <w:tcW w:w="1530" w:type="dxa"/>
                <w:shd w:val="clear" w:color="auto" w:fill="DEEAF6" w:themeFill="accent1" w:themeFillTint="33"/>
              </w:tcPr>
              <w:p w14:paraId="7B9109A0" w14:textId="2E87A482" w:rsidR="002D78F4" w:rsidRPr="00AB00E3" w:rsidRDefault="002D78F4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366345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D78F4" w:rsidRPr="00AB00E3" w14:paraId="5ED2B022" w14:textId="77777777" w:rsidTr="005F07C3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1676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shd w:val="clear" w:color="auto" w:fill="DEEAF6" w:themeFill="accent1" w:themeFillTint="33"/>
              </w:tcPr>
              <w:p w14:paraId="4223E28B" w14:textId="77777777" w:rsidR="002D78F4" w:rsidRPr="00AB00E3" w:rsidRDefault="002D78F4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shd w:val="clear" w:color="auto" w:fill="DEEAF6" w:themeFill="accent1" w:themeFillTint="33"/>
            <w:vAlign w:val="center"/>
          </w:tcPr>
          <w:p w14:paraId="75B6B560" w14:textId="4BEDAFF9" w:rsidR="002D78F4" w:rsidRPr="005F07C3" w:rsidRDefault="005F07C3" w:rsidP="00BD1050">
            <w:pPr>
              <w:rPr>
                <w:rFonts w:ascii="Arial" w:hAnsi="Arial" w:cs="Arial"/>
                <w:i/>
                <w:sz w:val="20"/>
                <w:szCs w:val="24"/>
                <w:lang w:val="en-CA"/>
              </w:rPr>
            </w:pPr>
            <w:r w:rsidRPr="005F07C3">
              <w:rPr>
                <w:rFonts w:ascii="Arial" w:hAnsi="Arial" w:cs="Arial"/>
                <w:i/>
                <w:sz w:val="20"/>
                <w:szCs w:val="20"/>
              </w:rPr>
              <w:t xml:space="preserve">I will use my own </w:t>
            </w:r>
            <w:r w:rsidR="002D78F4" w:rsidRPr="005F07C3">
              <w:rPr>
                <w:rFonts w:ascii="Arial" w:hAnsi="Arial" w:cs="Arial"/>
                <w:i/>
                <w:sz w:val="20"/>
                <w:szCs w:val="20"/>
              </w:rPr>
              <w:t>Laptop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14:paraId="7D591DA1" w14:textId="57AE4C4C" w:rsidR="002D78F4" w:rsidRPr="006A00BB" w:rsidRDefault="005F07C3" w:rsidP="00BD1050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n-CA"/>
              </w:rPr>
              <w:t>N/A</w:t>
            </w:r>
          </w:p>
        </w:tc>
      </w:tr>
      <w:tr w:rsidR="002D78F4" w:rsidRPr="00AB00E3" w14:paraId="308BB937" w14:textId="77777777" w:rsidTr="00143FDB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14581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53BBF1ED" w14:textId="77777777" w:rsidR="002D78F4" w:rsidRPr="00AB00E3" w:rsidRDefault="002D78F4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14:paraId="6C3CE850" w14:textId="689BBD73" w:rsidR="002D78F4" w:rsidRPr="00AB00E3" w:rsidRDefault="002D78F4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LCD Projector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59760227"/>
            <w:placeholder>
              <w:docPart w:val="1B502DB1497F481190BD0337490A2C14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7A92F62" w14:textId="7332E246" w:rsidR="002D78F4" w:rsidRPr="006A00BB" w:rsidRDefault="002D78F4" w:rsidP="00BD1050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 w:rsidRPr="00366345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D78F4" w:rsidRPr="00AB00E3" w14:paraId="416FDBD9" w14:textId="77777777" w:rsidTr="00143FDB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38826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7B4D3B22" w14:textId="77777777" w:rsidR="002D78F4" w:rsidRPr="00AB00E3" w:rsidRDefault="002D78F4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14:paraId="5CE2847B" w14:textId="7EF1A09E" w:rsidR="002D78F4" w:rsidRPr="00AB00E3" w:rsidRDefault="002D78F4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Microphone</w:t>
            </w:r>
            <w:r w:rsidR="00985CD0">
              <w:rPr>
                <w:rFonts w:ascii="Arial" w:hAnsi="Arial" w:cs="Arial"/>
                <w:color w:val="000000"/>
                <w:sz w:val="20"/>
                <w:szCs w:val="20"/>
              </w:rPr>
              <w:t xml:space="preserve"> - CatchBox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891170133"/>
            <w:placeholder>
              <w:docPart w:val="BE9C27962F634BAB899DCD83D712BF62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7901498F" w14:textId="69892DC1" w:rsidR="002D78F4" w:rsidRPr="00AB00E3" w:rsidRDefault="002D78F4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366345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A6267C" w:rsidRPr="00AB00E3" w14:paraId="5C719C8A" w14:textId="77777777" w:rsidTr="00143FDB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58795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14:paraId="4B41DC8A" w14:textId="7B65088F" w:rsidR="00A6267C" w:rsidRDefault="00A6267C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14:paraId="38B6844F" w14:textId="1F98EBF8" w:rsidR="00A6267C" w:rsidRDefault="00A6267C" w:rsidP="00BD10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 Bars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677934381"/>
            <w:placeholder>
              <w:docPart w:val="93570D8189E94E5D95194B37B9255401"/>
            </w:placeholder>
            <w:showingPlcHdr/>
          </w:sdtPr>
          <w:sdtContent>
            <w:tc>
              <w:tcPr>
                <w:tcW w:w="1530" w:type="dxa"/>
              </w:tcPr>
              <w:p w14:paraId="4CFE8CEF" w14:textId="48A13E4B" w:rsidR="00A6267C" w:rsidRDefault="00A6267C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366345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D78F4" w:rsidRPr="00AB00E3" w14:paraId="2A88DEC8" w14:textId="77777777" w:rsidTr="00143FDB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208660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7B51F90F" w14:textId="77777777" w:rsidR="002D78F4" w:rsidRPr="00AB00E3" w:rsidRDefault="002D78F4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14:paraId="12CC9D80" w14:textId="1C082149" w:rsidR="002D78F4" w:rsidRPr="00AB00E3" w:rsidRDefault="00A6267C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 Announcement (PA) System (Portable)</w:t>
            </w:r>
            <w:r w:rsidR="00985CD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incl. handheld Microphones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626578405"/>
            <w:placeholder>
              <w:docPart w:val="508FBBFAE3004F7DBC43E801CD160B0D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4EC3044D" w14:textId="5F00A638" w:rsidR="002D78F4" w:rsidRPr="00AB00E3" w:rsidRDefault="002D78F4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366345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D78F4" w:rsidRPr="00AB00E3" w14:paraId="334F6CD4" w14:textId="77777777" w:rsidTr="00143FDB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89464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5FD76C35" w14:textId="77777777" w:rsidR="002D78F4" w:rsidRPr="00AB00E3" w:rsidRDefault="002D78F4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AB00E3">
                  <w:rPr>
                    <w:rFonts w:ascii="MS Gothic" w:eastAsia="MS Gothic" w:hAnsi="MS Gothic" w:cs="MS Gothic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14:paraId="665F0704" w14:textId="3F5E5114" w:rsidR="002D78F4" w:rsidRPr="00AB00E3" w:rsidRDefault="002D78F4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Screen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447516228"/>
            <w:placeholder>
              <w:docPart w:val="6D37FABFBFED48F6B834EA4F9967CC8C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669D1585" w14:textId="0F8A2E4F" w:rsidR="002D78F4" w:rsidRPr="006A00BB" w:rsidRDefault="002D78F4" w:rsidP="00BD1050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 w:rsidRPr="00366345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D78F4" w:rsidRPr="00AB00E3" w14:paraId="35417970" w14:textId="77777777" w:rsidTr="00143FDB"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35649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090ECEDF" w14:textId="77777777" w:rsidR="002D78F4" w:rsidRPr="00AB00E3" w:rsidRDefault="002D78F4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  <w:lang w:val="en-CA"/>
                  </w:rPr>
                  <w:t>☐</w:t>
                </w:r>
              </w:p>
            </w:tc>
          </w:sdtContent>
        </w:sdt>
        <w:tc>
          <w:tcPr>
            <w:tcW w:w="7512" w:type="dxa"/>
            <w:vAlign w:val="center"/>
          </w:tcPr>
          <w:p w14:paraId="1822E9ED" w14:textId="7662A127" w:rsidR="002D78F4" w:rsidRDefault="002D78F4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Speakers</w:t>
            </w:r>
            <w:r w:rsidR="00A6267C">
              <w:rPr>
                <w:rFonts w:ascii="Arial" w:hAnsi="Arial" w:cs="Arial"/>
                <w:color w:val="000000"/>
                <w:sz w:val="20"/>
                <w:szCs w:val="20"/>
              </w:rPr>
              <w:t xml:space="preserve"> (Laptop)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497801685"/>
            <w:placeholder>
              <w:docPart w:val="6C01DC32F36F498FA4B407541678FCCB"/>
            </w:placeholder>
            <w:showingPlcHdr/>
          </w:sdtPr>
          <w:sdtEndPr/>
          <w:sdtContent>
            <w:tc>
              <w:tcPr>
                <w:tcW w:w="1530" w:type="dxa"/>
              </w:tcPr>
              <w:p w14:paraId="0E74E352" w14:textId="40DBDBF3" w:rsidR="002D78F4" w:rsidRPr="006A00BB" w:rsidRDefault="002D78F4" w:rsidP="00BD1050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 w:rsidRPr="00366345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</w:tbl>
    <w:p w14:paraId="15D0C970" w14:textId="5B36890D" w:rsidR="00A6267C" w:rsidRDefault="00A6267C"/>
    <w:p w14:paraId="56349B3A" w14:textId="77777777" w:rsidR="00A6267C" w:rsidRDefault="00A6267C"/>
    <w:p w14:paraId="75EDE4B2" w14:textId="33307ED0" w:rsidR="00C63CAD" w:rsidRPr="000E2961" w:rsidRDefault="00297991" w:rsidP="00C63CAD">
      <w:pPr>
        <w:shd w:val="clear" w:color="auto" w:fill="D9D9D9" w:themeFill="background1" w:themeFillShade="D9"/>
        <w:rPr>
          <w:rFonts w:ascii="Arial" w:hAnsi="Arial" w:cs="Arial"/>
          <w:b/>
          <w:color w:val="006298"/>
          <w:sz w:val="28"/>
          <w:szCs w:val="24"/>
          <w:lang w:val="en-CA"/>
        </w:rPr>
      </w:pPr>
      <w:r>
        <w:rPr>
          <w:rFonts w:ascii="Arial" w:hAnsi="Arial" w:cs="Arial"/>
          <w:b/>
          <w:color w:val="006298"/>
          <w:sz w:val="28"/>
          <w:szCs w:val="24"/>
          <w:lang w:val="en-CA"/>
        </w:rPr>
        <w:lastRenderedPageBreak/>
        <w:t>Supplies</w:t>
      </w:r>
    </w:p>
    <w:p w14:paraId="3E5CC9F9" w14:textId="77777777" w:rsidR="00E20BC9" w:rsidRDefault="00E20BC9" w:rsidP="004633BD">
      <w:pPr>
        <w:tabs>
          <w:tab w:val="left" w:pos="1200"/>
          <w:tab w:val="left" w:pos="1640"/>
        </w:tabs>
        <w:rPr>
          <w:rFonts w:ascii="Arial" w:hAnsi="Arial" w:cs="Arial"/>
          <w:sz w:val="20"/>
          <w:szCs w:val="20"/>
          <w:lang w:val="en-CA"/>
        </w:rPr>
      </w:pPr>
    </w:p>
    <w:p w14:paraId="08BD1D78" w14:textId="17923165" w:rsidR="00E20BC9" w:rsidRPr="00E20BC9" w:rsidRDefault="00E20BC9" w:rsidP="004633BD">
      <w:pPr>
        <w:tabs>
          <w:tab w:val="left" w:pos="1200"/>
          <w:tab w:val="left" w:pos="1640"/>
        </w:tabs>
        <w:rPr>
          <w:rFonts w:ascii="Arial" w:hAnsi="Arial" w:cs="Arial"/>
          <w:szCs w:val="20"/>
          <w:lang w:val="en-CA"/>
        </w:rPr>
      </w:pPr>
      <w:r w:rsidRPr="00E20BC9">
        <w:rPr>
          <w:rFonts w:ascii="Arial" w:hAnsi="Arial" w:cs="Arial"/>
          <w:sz w:val="20"/>
          <w:szCs w:val="18"/>
        </w:rPr>
        <w:t>Please order items required for your session. P</w:t>
      </w:r>
      <w:r>
        <w:rPr>
          <w:rFonts w:ascii="Arial" w:hAnsi="Arial" w:cs="Arial"/>
          <w:sz w:val="20"/>
          <w:szCs w:val="18"/>
        </w:rPr>
        <w:t>lease</w:t>
      </w:r>
      <w:r w:rsidRPr="00E20BC9">
        <w:rPr>
          <w:rFonts w:ascii="Arial" w:hAnsi="Arial" w:cs="Arial"/>
          <w:sz w:val="20"/>
          <w:szCs w:val="18"/>
        </w:rPr>
        <w:t xml:space="preserve"> check with </w:t>
      </w:r>
      <w:r>
        <w:rPr>
          <w:rFonts w:ascii="Arial" w:hAnsi="Arial" w:cs="Arial"/>
          <w:sz w:val="20"/>
          <w:szCs w:val="18"/>
        </w:rPr>
        <w:t>staff member</w:t>
      </w:r>
      <w:r w:rsidRPr="00E20BC9">
        <w:rPr>
          <w:rFonts w:ascii="Arial" w:hAnsi="Arial" w:cs="Arial"/>
          <w:sz w:val="20"/>
          <w:szCs w:val="18"/>
        </w:rPr>
        <w:t xml:space="preserve"> as to any restrictions </w:t>
      </w:r>
      <w:r>
        <w:rPr>
          <w:rFonts w:ascii="Arial" w:hAnsi="Arial" w:cs="Arial"/>
          <w:sz w:val="20"/>
          <w:szCs w:val="18"/>
        </w:rPr>
        <w:t>involving</w:t>
      </w:r>
      <w:r w:rsidRPr="00E20BC9">
        <w:rPr>
          <w:rFonts w:ascii="Arial" w:hAnsi="Arial" w:cs="Arial"/>
          <w:sz w:val="20"/>
          <w:szCs w:val="18"/>
        </w:rPr>
        <w:t xml:space="preserve"> adhering </w:t>
      </w:r>
      <w:r w:rsidR="0007129D">
        <w:rPr>
          <w:rFonts w:ascii="Arial" w:hAnsi="Arial" w:cs="Arial"/>
          <w:sz w:val="20"/>
          <w:szCs w:val="18"/>
        </w:rPr>
        <w:t>things</w:t>
      </w:r>
      <w:r w:rsidRPr="00E20BC9">
        <w:rPr>
          <w:rFonts w:ascii="Arial" w:hAnsi="Arial" w:cs="Arial"/>
          <w:sz w:val="20"/>
          <w:szCs w:val="18"/>
        </w:rPr>
        <w:t xml:space="preserve"> to the </w:t>
      </w:r>
      <w:r w:rsidR="0007129D">
        <w:rPr>
          <w:rFonts w:ascii="Arial" w:hAnsi="Arial" w:cs="Arial"/>
          <w:sz w:val="20"/>
          <w:szCs w:val="18"/>
        </w:rPr>
        <w:t xml:space="preserve">walls at </w:t>
      </w:r>
      <w:r w:rsidR="00674550">
        <w:rPr>
          <w:rFonts w:ascii="Arial" w:hAnsi="Arial" w:cs="Arial"/>
          <w:sz w:val="20"/>
          <w:szCs w:val="18"/>
        </w:rPr>
        <w:t>Guide House</w:t>
      </w:r>
      <w:r w:rsidR="0007129D">
        <w:rPr>
          <w:rFonts w:ascii="Arial" w:hAnsi="Arial" w:cs="Arial"/>
          <w:sz w:val="20"/>
          <w:szCs w:val="18"/>
        </w:rPr>
        <w:t>.</w:t>
      </w:r>
    </w:p>
    <w:p w14:paraId="73100075" w14:textId="58A0256A" w:rsidR="004633BD" w:rsidRDefault="004633BD" w:rsidP="004633BD">
      <w:pPr>
        <w:tabs>
          <w:tab w:val="left" w:pos="1200"/>
          <w:tab w:val="left" w:pos="1640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</w:p>
    <w:p w14:paraId="7F720CCC" w14:textId="2B92891E" w:rsidR="005F07C3" w:rsidRPr="00C23A66" w:rsidRDefault="005F07C3" w:rsidP="005F07C3">
      <w:pPr>
        <w:rPr>
          <w:rFonts w:ascii="Arial" w:hAnsi="Arial" w:cs="Arial"/>
          <w:b/>
          <w:i/>
          <w:color w:val="A6A6A6" w:themeColor="background1" w:themeShade="A6"/>
          <w:sz w:val="14"/>
          <w:szCs w:val="20"/>
          <w:lang w:val="en-CA"/>
        </w:rPr>
      </w:pPr>
      <w:r>
        <w:rPr>
          <w:rFonts w:ascii="Arial" w:hAnsi="Arial" w:cs="Arial"/>
          <w:b/>
          <w:color w:val="006298"/>
          <w:sz w:val="24"/>
          <w:szCs w:val="24"/>
          <w:lang w:val="en-CA"/>
        </w:rPr>
        <w:t>Office Supplies &amp; Stationery</w:t>
      </w:r>
      <w:r w:rsidR="00C23A66">
        <w:rPr>
          <w:rFonts w:ascii="Arial" w:hAnsi="Arial" w:cs="Arial"/>
          <w:b/>
          <w:color w:val="006298"/>
          <w:sz w:val="24"/>
          <w:szCs w:val="24"/>
          <w:lang w:val="en-CA"/>
        </w:rPr>
        <w:br/>
      </w:r>
      <w:r w:rsidR="00C23A66" w:rsidRPr="00C23A66">
        <w:rPr>
          <w:rFonts w:ascii="Arial" w:hAnsi="Arial" w:cs="Arial"/>
          <w:b/>
          <w:i/>
          <w:color w:val="A6A6A6" w:themeColor="background1" w:themeShade="A6"/>
          <w:sz w:val="20"/>
          <w:szCs w:val="24"/>
          <w:lang w:val="en-CA"/>
        </w:rPr>
        <w:t xml:space="preserve">Where drop-down menus are present, only </w:t>
      </w:r>
      <w:r w:rsidR="007C24ED">
        <w:rPr>
          <w:rFonts w:ascii="Arial" w:hAnsi="Arial" w:cs="Arial"/>
          <w:b/>
          <w:i/>
          <w:color w:val="A6A6A6" w:themeColor="background1" w:themeShade="A6"/>
          <w:sz w:val="20"/>
          <w:szCs w:val="24"/>
          <w:lang w:val="en-CA"/>
        </w:rPr>
        <w:t>fill them out</w:t>
      </w:r>
      <w:r w:rsidR="00C23A66">
        <w:rPr>
          <w:rFonts w:ascii="Arial" w:hAnsi="Arial" w:cs="Arial"/>
          <w:b/>
          <w:i/>
          <w:color w:val="A6A6A6" w:themeColor="background1" w:themeShade="A6"/>
          <w:sz w:val="20"/>
          <w:szCs w:val="24"/>
          <w:lang w:val="en-CA"/>
        </w:rPr>
        <w:t xml:space="preserve"> for what you need</w:t>
      </w:r>
      <w:r w:rsidR="00C23A66" w:rsidRPr="00C23A66">
        <w:rPr>
          <w:rFonts w:ascii="Arial" w:hAnsi="Arial" w:cs="Arial"/>
          <w:b/>
          <w:i/>
          <w:color w:val="A6A6A6" w:themeColor="background1" w:themeShade="A6"/>
          <w:sz w:val="20"/>
          <w:szCs w:val="24"/>
          <w:lang w:val="en-CA"/>
        </w:rPr>
        <w:t>.</w:t>
      </w:r>
    </w:p>
    <w:tbl>
      <w:tblPr>
        <w:tblStyle w:val="TableGrid"/>
        <w:tblW w:w="9842" w:type="dxa"/>
        <w:tblLayout w:type="fixed"/>
        <w:tblLook w:val="04A0" w:firstRow="1" w:lastRow="0" w:firstColumn="1" w:lastColumn="0" w:noHBand="0" w:noVBand="1"/>
      </w:tblPr>
      <w:tblGrid>
        <w:gridCol w:w="1227"/>
        <w:gridCol w:w="2910"/>
        <w:gridCol w:w="736"/>
        <w:gridCol w:w="245"/>
        <w:gridCol w:w="491"/>
        <w:gridCol w:w="491"/>
        <w:gridCol w:w="245"/>
        <w:gridCol w:w="737"/>
        <w:gridCol w:w="690"/>
        <w:gridCol w:w="230"/>
        <w:gridCol w:w="460"/>
        <w:gridCol w:w="460"/>
        <w:gridCol w:w="230"/>
        <w:gridCol w:w="690"/>
      </w:tblGrid>
      <w:tr w:rsidR="00EA7803" w:rsidRPr="00AB00E3" w14:paraId="3C9E4114" w14:textId="77777777" w:rsidTr="00510DD9"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561F86E" w14:textId="15786EED" w:rsidR="00E20BC9" w:rsidRPr="006310CA" w:rsidRDefault="00E20BC9" w:rsidP="00E20BC9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6310CA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14:paraId="059EC33C" w14:textId="0E694CCC" w:rsidR="00E20BC9" w:rsidRPr="006310CA" w:rsidRDefault="00C23A66" w:rsidP="00C23A66">
            <w:pPr>
              <w:tabs>
                <w:tab w:val="center" w:pos="1262"/>
                <w:tab w:val="right" w:pos="2525"/>
              </w:tabs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n-CA"/>
              </w:rPr>
              <w:tab/>
            </w:r>
            <w:r w:rsidR="00AE442C">
              <w:rPr>
                <w:rFonts w:ascii="Arial" w:hAnsi="Arial" w:cs="Arial"/>
                <w:b/>
                <w:sz w:val="20"/>
                <w:szCs w:val="24"/>
                <w:lang w:val="en-CA"/>
              </w:rPr>
              <w:t>TYPE</w:t>
            </w:r>
            <w:r>
              <w:rPr>
                <w:rFonts w:ascii="Arial" w:hAnsi="Arial" w:cs="Arial"/>
                <w:b/>
                <w:sz w:val="20"/>
                <w:szCs w:val="24"/>
                <w:lang w:val="en-CA"/>
              </w:rPr>
              <w:tab/>
            </w:r>
          </w:p>
        </w:tc>
        <w:tc>
          <w:tcPr>
            <w:tcW w:w="2945" w:type="dxa"/>
            <w:gridSpan w:val="6"/>
            <w:shd w:val="clear" w:color="auto" w:fill="D9D9D9" w:themeFill="background1" w:themeFillShade="D9"/>
          </w:tcPr>
          <w:p w14:paraId="2A846A34" w14:textId="6C525F66" w:rsidR="00E20BC9" w:rsidRPr="006310CA" w:rsidRDefault="00E20BC9" w:rsidP="00E20BC9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6310CA">
              <w:rPr>
                <w:rFonts w:ascii="Arial" w:hAnsi="Arial" w:cs="Arial"/>
                <w:b/>
                <w:sz w:val="20"/>
                <w:szCs w:val="24"/>
                <w:lang w:val="en-CA"/>
              </w:rPr>
              <w:t>COLOUR</w:t>
            </w:r>
          </w:p>
        </w:tc>
        <w:tc>
          <w:tcPr>
            <w:tcW w:w="2760" w:type="dxa"/>
            <w:gridSpan w:val="6"/>
            <w:shd w:val="clear" w:color="auto" w:fill="D9D9D9" w:themeFill="background1" w:themeFillShade="D9"/>
          </w:tcPr>
          <w:p w14:paraId="34EB295A" w14:textId="77777777" w:rsidR="00E20BC9" w:rsidRPr="006310CA" w:rsidRDefault="00E20BC9" w:rsidP="00BD1050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6310CA">
              <w:rPr>
                <w:rFonts w:ascii="Arial" w:hAnsi="Arial" w:cs="Arial"/>
                <w:b/>
                <w:sz w:val="20"/>
                <w:szCs w:val="24"/>
                <w:lang w:val="en-CA"/>
              </w:rPr>
              <w:t>QUANTITY</w:t>
            </w:r>
          </w:p>
        </w:tc>
      </w:tr>
      <w:tr w:rsidR="00EA7803" w:rsidRPr="00AB00E3" w14:paraId="3F9549DA" w14:textId="77777777" w:rsidTr="00510DD9">
        <w:tc>
          <w:tcPr>
            <w:tcW w:w="1227" w:type="dxa"/>
            <w:vMerge w:val="restart"/>
            <w:vAlign w:val="center"/>
          </w:tcPr>
          <w:p w14:paraId="1E337EE0" w14:textId="09F1210E" w:rsidR="006310CA" w:rsidRPr="000E0202" w:rsidRDefault="006310CA" w:rsidP="006310CA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0E0202">
              <w:rPr>
                <w:rFonts w:ascii="Arial" w:hAnsi="Arial" w:cs="Arial"/>
                <w:b/>
                <w:sz w:val="20"/>
                <w:szCs w:val="24"/>
                <w:lang w:val="en-CA"/>
              </w:rPr>
              <w:t>Adhesives</w:t>
            </w:r>
          </w:p>
        </w:tc>
        <w:tc>
          <w:tcPr>
            <w:tcW w:w="2910" w:type="dxa"/>
            <w:vAlign w:val="center"/>
          </w:tcPr>
          <w:p w14:paraId="295AB0DF" w14:textId="7FAF5958" w:rsidR="006310CA" w:rsidRPr="006310CA" w:rsidRDefault="006310CA" w:rsidP="001D207B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>Glue</w:t>
            </w:r>
            <w:r w:rsidR="001D207B">
              <w:rPr>
                <w:rFonts w:ascii="Arial" w:hAnsi="Arial" w:cs="Arial"/>
                <w:sz w:val="20"/>
                <w:szCs w:val="24"/>
                <w:lang w:val="en-CA"/>
              </w:rPr>
              <w:t>:</w:t>
            </w: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 xml:space="preserve"> Stick</w:t>
            </w:r>
          </w:p>
        </w:tc>
        <w:tc>
          <w:tcPr>
            <w:tcW w:w="2945" w:type="dxa"/>
            <w:gridSpan w:val="6"/>
            <w:vAlign w:val="center"/>
          </w:tcPr>
          <w:p w14:paraId="38970C5A" w14:textId="2D8F616A" w:rsidR="006310CA" w:rsidRPr="006310CA" w:rsidRDefault="006310CA" w:rsidP="006310CA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277571191"/>
            <w:placeholder>
              <w:docPart w:val="CB068F2E9FFF402A9EF4B5D3BD81B54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760" w:type="dxa"/>
                <w:gridSpan w:val="6"/>
              </w:tcPr>
              <w:p w14:paraId="15C19C49" w14:textId="77777777" w:rsidR="006310CA" w:rsidRPr="006310CA" w:rsidRDefault="006310CA" w:rsidP="00BD1050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  <w:bookmarkEnd w:id="0" w:displacedByCustomXml="next"/>
          </w:sdtContent>
        </w:sdt>
      </w:tr>
      <w:tr w:rsidR="00EA7803" w:rsidRPr="00AB00E3" w14:paraId="64453A9F" w14:textId="77777777" w:rsidTr="00510DD9">
        <w:tc>
          <w:tcPr>
            <w:tcW w:w="1227" w:type="dxa"/>
            <w:vMerge/>
          </w:tcPr>
          <w:p w14:paraId="5D3F05E9" w14:textId="0C5DDBD5" w:rsidR="006310CA" w:rsidRPr="006310CA" w:rsidRDefault="006310CA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vAlign w:val="center"/>
          </w:tcPr>
          <w:p w14:paraId="323DC1F6" w14:textId="173CECB9" w:rsidR="006310CA" w:rsidRPr="006310CA" w:rsidRDefault="006310CA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>Glue</w:t>
            </w:r>
            <w:r w:rsidR="001D207B">
              <w:rPr>
                <w:rFonts w:ascii="Arial" w:hAnsi="Arial" w:cs="Arial"/>
                <w:sz w:val="20"/>
                <w:szCs w:val="24"/>
                <w:lang w:val="en-CA"/>
              </w:rPr>
              <w:t>:</w:t>
            </w:r>
            <w:r w:rsidR="001D207B" w:rsidRPr="006310CA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>White</w:t>
            </w:r>
          </w:p>
        </w:tc>
        <w:tc>
          <w:tcPr>
            <w:tcW w:w="2945" w:type="dxa"/>
            <w:gridSpan w:val="6"/>
            <w:vAlign w:val="center"/>
          </w:tcPr>
          <w:p w14:paraId="55D2B40E" w14:textId="46341D3D" w:rsidR="006310CA" w:rsidRPr="006310CA" w:rsidRDefault="006310CA" w:rsidP="006310CA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2114355526"/>
            <w:placeholder>
              <w:docPart w:val="7907A659BC7C40F3AA45AAB313E5040F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14:paraId="0F5252F5" w14:textId="77777777" w:rsidR="006310CA" w:rsidRPr="006310CA" w:rsidRDefault="006310CA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EA7803" w:rsidRPr="00AB00E3" w14:paraId="4956A060" w14:textId="77777777" w:rsidTr="00510DD9">
        <w:tc>
          <w:tcPr>
            <w:tcW w:w="1227" w:type="dxa"/>
            <w:vMerge/>
          </w:tcPr>
          <w:p w14:paraId="4EE6D9C0" w14:textId="60A1C4FC" w:rsidR="006310CA" w:rsidRPr="006310CA" w:rsidRDefault="006310CA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vAlign w:val="center"/>
          </w:tcPr>
          <w:p w14:paraId="533B8096" w14:textId="2EF998D3" w:rsidR="006310CA" w:rsidRPr="006310CA" w:rsidRDefault="0079218E" w:rsidP="0079218E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Sticky Tak</w:t>
            </w:r>
          </w:p>
        </w:tc>
        <w:tc>
          <w:tcPr>
            <w:tcW w:w="2945" w:type="dxa"/>
            <w:gridSpan w:val="6"/>
            <w:vAlign w:val="center"/>
          </w:tcPr>
          <w:p w14:paraId="093C7B7C" w14:textId="2621BF6D" w:rsidR="006310CA" w:rsidRPr="006310CA" w:rsidRDefault="0079218E" w:rsidP="006310CA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Blue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799601698"/>
            <w:placeholder>
              <w:docPart w:val="4D0566516F8D48EBAD4BE8D068BE5460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14:paraId="705A0AA0" w14:textId="77777777" w:rsidR="006310CA" w:rsidRPr="006310CA" w:rsidRDefault="006310CA" w:rsidP="00BD1050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EA7803" w:rsidRPr="00AB00E3" w14:paraId="56A97967" w14:textId="77777777" w:rsidTr="00510DD9">
        <w:tc>
          <w:tcPr>
            <w:tcW w:w="1227" w:type="dxa"/>
            <w:vMerge/>
            <w:shd w:val="clear" w:color="auto" w:fill="auto"/>
          </w:tcPr>
          <w:p w14:paraId="1B534D48" w14:textId="0F16F5FC" w:rsidR="006310CA" w:rsidRPr="006310CA" w:rsidRDefault="006310CA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28D06BA0" w14:textId="463A4FE2" w:rsidR="006310CA" w:rsidRPr="006310CA" w:rsidRDefault="006310CA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>Tape</w:t>
            </w:r>
            <w:r w:rsidR="001D207B">
              <w:rPr>
                <w:rFonts w:ascii="Arial" w:hAnsi="Arial" w:cs="Arial"/>
                <w:sz w:val="20"/>
                <w:szCs w:val="24"/>
                <w:lang w:val="en-CA"/>
              </w:rPr>
              <w:t>:</w:t>
            </w:r>
            <w:r w:rsidR="001D207B" w:rsidRPr="006310CA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>Duct</w:t>
            </w:r>
          </w:p>
        </w:tc>
        <w:tc>
          <w:tcPr>
            <w:tcW w:w="2945" w:type="dxa"/>
            <w:gridSpan w:val="6"/>
            <w:shd w:val="clear" w:color="auto" w:fill="auto"/>
            <w:vAlign w:val="center"/>
          </w:tcPr>
          <w:p w14:paraId="65C884CB" w14:textId="71373AFD" w:rsidR="006310CA" w:rsidRPr="006310CA" w:rsidRDefault="006310CA" w:rsidP="006310CA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68041121"/>
            <w:placeholder>
              <w:docPart w:val="9DBF627903BC46E3A911F0EB1A6C289F"/>
            </w:placeholder>
            <w:showingPlcHdr/>
          </w:sdtPr>
          <w:sdtEndPr/>
          <w:sdtContent>
            <w:tc>
              <w:tcPr>
                <w:tcW w:w="2760" w:type="dxa"/>
                <w:gridSpan w:val="6"/>
                <w:shd w:val="clear" w:color="auto" w:fill="auto"/>
              </w:tcPr>
              <w:p w14:paraId="589B3E14" w14:textId="77777777" w:rsidR="006310CA" w:rsidRPr="006310CA" w:rsidRDefault="006310CA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EA7803" w:rsidRPr="00AB00E3" w14:paraId="15461B43" w14:textId="77777777" w:rsidTr="00510DD9">
        <w:tc>
          <w:tcPr>
            <w:tcW w:w="1227" w:type="dxa"/>
            <w:vMerge/>
            <w:shd w:val="clear" w:color="auto" w:fill="auto"/>
          </w:tcPr>
          <w:p w14:paraId="3EA35316" w14:textId="4ADDC636" w:rsidR="006310CA" w:rsidRPr="006310CA" w:rsidRDefault="006310CA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14:paraId="4E0E3040" w14:textId="0C8DE44B" w:rsidR="006310CA" w:rsidRPr="006310CA" w:rsidRDefault="006310CA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>Tape</w:t>
            </w:r>
            <w:r w:rsidR="001D207B">
              <w:rPr>
                <w:rFonts w:ascii="Arial" w:hAnsi="Arial" w:cs="Arial"/>
                <w:sz w:val="20"/>
                <w:szCs w:val="24"/>
                <w:lang w:val="en-CA"/>
              </w:rPr>
              <w:t>:</w:t>
            </w:r>
            <w:r w:rsidR="001D207B" w:rsidRPr="006310CA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Painters/</w:t>
            </w: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>Masking</w:t>
            </w:r>
          </w:p>
        </w:tc>
        <w:tc>
          <w:tcPr>
            <w:tcW w:w="2945" w:type="dxa"/>
            <w:gridSpan w:val="6"/>
            <w:shd w:val="clear" w:color="auto" w:fill="auto"/>
            <w:vAlign w:val="center"/>
          </w:tcPr>
          <w:p w14:paraId="1AB757B3" w14:textId="6EDEEC73" w:rsidR="006310CA" w:rsidRPr="006310CA" w:rsidRDefault="006310CA" w:rsidP="006310CA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074656321"/>
            <w:placeholder>
              <w:docPart w:val="A084A09463554342874DA9C83E3092CC"/>
            </w:placeholder>
            <w:showingPlcHdr/>
          </w:sdtPr>
          <w:sdtEndPr/>
          <w:sdtContent>
            <w:tc>
              <w:tcPr>
                <w:tcW w:w="2760" w:type="dxa"/>
                <w:gridSpan w:val="6"/>
                <w:shd w:val="clear" w:color="auto" w:fill="auto"/>
              </w:tcPr>
              <w:p w14:paraId="06AC264D" w14:textId="7E4B6B7A" w:rsidR="006310CA" w:rsidRPr="006310CA" w:rsidRDefault="006310CA" w:rsidP="00BD1050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EA7803" w:rsidRPr="00AB00E3" w14:paraId="13906F85" w14:textId="77777777" w:rsidTr="00510DD9">
        <w:tc>
          <w:tcPr>
            <w:tcW w:w="1227" w:type="dxa"/>
            <w:vMerge/>
          </w:tcPr>
          <w:p w14:paraId="3D909129" w14:textId="4F328F78" w:rsidR="006310CA" w:rsidRPr="006310CA" w:rsidRDefault="006310CA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vAlign w:val="center"/>
          </w:tcPr>
          <w:p w14:paraId="77CAA046" w14:textId="3AA0EE96" w:rsidR="006310CA" w:rsidRPr="006310CA" w:rsidRDefault="006310CA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Tape</w:t>
            </w:r>
            <w:r w:rsidR="001D207B">
              <w:rPr>
                <w:rFonts w:ascii="Arial" w:hAnsi="Arial" w:cs="Arial"/>
                <w:sz w:val="20"/>
                <w:szCs w:val="24"/>
                <w:lang w:val="en-CA"/>
              </w:rPr>
              <w:t>:</w:t>
            </w:r>
            <w:r w:rsidR="001D207B" w:rsidRPr="006310CA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Scotch</w:t>
            </w:r>
          </w:p>
        </w:tc>
        <w:tc>
          <w:tcPr>
            <w:tcW w:w="2945" w:type="dxa"/>
            <w:gridSpan w:val="6"/>
            <w:vAlign w:val="center"/>
          </w:tcPr>
          <w:p w14:paraId="6E1DB818" w14:textId="7921F13C" w:rsidR="006310CA" w:rsidRPr="006310CA" w:rsidRDefault="006310CA" w:rsidP="006310CA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669247258"/>
            <w:placeholder>
              <w:docPart w:val="A1CF339FDCEC424B9BB4CD0EFFC2C181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14:paraId="052C67A2" w14:textId="77777777" w:rsidR="006310CA" w:rsidRPr="006310CA" w:rsidRDefault="006310CA" w:rsidP="00BD1050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EA7803" w:rsidRPr="00AB00E3" w14:paraId="6BEE3E75" w14:textId="77777777" w:rsidTr="00510DD9">
        <w:tc>
          <w:tcPr>
            <w:tcW w:w="1227" w:type="dxa"/>
            <w:vMerge/>
          </w:tcPr>
          <w:p w14:paraId="2713079A" w14:textId="7341BC32" w:rsidR="006310CA" w:rsidRPr="006310CA" w:rsidRDefault="006310CA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vAlign w:val="center"/>
          </w:tcPr>
          <w:p w14:paraId="622ABDC0" w14:textId="1C5314C4" w:rsidR="006310CA" w:rsidRPr="006310CA" w:rsidRDefault="006310CA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Tape</w:t>
            </w:r>
            <w:r w:rsidR="001D207B">
              <w:rPr>
                <w:rFonts w:ascii="Arial" w:hAnsi="Arial" w:cs="Arial"/>
                <w:sz w:val="20"/>
                <w:szCs w:val="24"/>
                <w:lang w:val="en-CA"/>
              </w:rPr>
              <w:t>:</w:t>
            </w:r>
            <w:r w:rsidR="001D207B" w:rsidRPr="006310CA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Two-sided</w:t>
            </w:r>
          </w:p>
        </w:tc>
        <w:tc>
          <w:tcPr>
            <w:tcW w:w="2945" w:type="dxa"/>
            <w:gridSpan w:val="6"/>
            <w:vAlign w:val="center"/>
          </w:tcPr>
          <w:p w14:paraId="201760F6" w14:textId="26307592" w:rsidR="006310CA" w:rsidRPr="006310CA" w:rsidRDefault="006310CA" w:rsidP="006310CA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214615949"/>
            <w:placeholder>
              <w:docPart w:val="797DEF03D244490C91AF1BCCAA022903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14:paraId="3BEF71D1" w14:textId="77777777" w:rsidR="006310CA" w:rsidRPr="006310CA" w:rsidRDefault="006310CA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0E0202" w:rsidRPr="00AB00E3" w14:paraId="68E772C1" w14:textId="77777777" w:rsidTr="00510DD9">
        <w:tc>
          <w:tcPr>
            <w:tcW w:w="1227" w:type="dxa"/>
            <w:vMerge w:val="restart"/>
            <w:shd w:val="clear" w:color="auto" w:fill="DEEAF6" w:themeFill="accent1" w:themeFillTint="33"/>
            <w:vAlign w:val="center"/>
          </w:tcPr>
          <w:p w14:paraId="2DDEFF0C" w14:textId="57416763" w:rsidR="000E0202" w:rsidRPr="000E0202" w:rsidRDefault="000E0202" w:rsidP="008A7BD2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0E0202">
              <w:rPr>
                <w:rFonts w:ascii="Arial" w:hAnsi="Arial" w:cs="Arial"/>
                <w:b/>
                <w:sz w:val="20"/>
                <w:szCs w:val="24"/>
                <w:lang w:val="en-CA"/>
              </w:rPr>
              <w:t>Drawing &amp; Writing</w:t>
            </w: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01DB0AF2" w14:textId="13369FC2" w:rsidR="000E0202" w:rsidRPr="006310CA" w:rsidRDefault="000E0202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Highlighters</w:t>
            </w:r>
          </w:p>
        </w:tc>
        <w:tc>
          <w:tcPr>
            <w:tcW w:w="2945" w:type="dxa"/>
            <w:gridSpan w:val="6"/>
            <w:shd w:val="clear" w:color="auto" w:fill="DEEAF6" w:themeFill="accent1" w:themeFillTint="33"/>
            <w:vAlign w:val="center"/>
          </w:tcPr>
          <w:p w14:paraId="5EEB4274" w14:textId="31E985F3" w:rsidR="000E0202" w:rsidRPr="006310CA" w:rsidRDefault="000E0202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Multiple Colours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664512387"/>
            <w:placeholder>
              <w:docPart w:val="774DCF0C8EBF45E7B0B22C36CC424F38"/>
            </w:placeholder>
            <w:showingPlcHdr/>
          </w:sdtPr>
          <w:sdtEndPr/>
          <w:sdtContent>
            <w:tc>
              <w:tcPr>
                <w:tcW w:w="2760" w:type="dxa"/>
                <w:gridSpan w:val="6"/>
                <w:shd w:val="clear" w:color="auto" w:fill="DEEAF6" w:themeFill="accent1" w:themeFillTint="33"/>
              </w:tcPr>
              <w:p w14:paraId="026146D8" w14:textId="7F0A4C30" w:rsidR="000E0202" w:rsidRPr="006310CA" w:rsidRDefault="000E0202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0E0202" w:rsidRPr="00AB00E3" w14:paraId="40EB0CD5" w14:textId="77777777" w:rsidTr="00510DD9">
        <w:tc>
          <w:tcPr>
            <w:tcW w:w="1227" w:type="dxa"/>
            <w:vMerge/>
            <w:shd w:val="clear" w:color="auto" w:fill="DEEAF6" w:themeFill="accent1" w:themeFillTint="33"/>
          </w:tcPr>
          <w:p w14:paraId="122A4F5A" w14:textId="5C3C060A" w:rsidR="000E0202" w:rsidRPr="006310CA" w:rsidRDefault="000E0202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48F6E082" w14:textId="377BDE7D" w:rsidR="000E0202" w:rsidRPr="006310CA" w:rsidRDefault="000E0202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Markers:</w:t>
            </w: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Colouring</w:t>
            </w:r>
          </w:p>
        </w:tc>
        <w:tc>
          <w:tcPr>
            <w:tcW w:w="2945" w:type="dxa"/>
            <w:gridSpan w:val="6"/>
            <w:shd w:val="clear" w:color="auto" w:fill="DEEAF6" w:themeFill="accent1" w:themeFillTint="33"/>
            <w:vAlign w:val="center"/>
          </w:tcPr>
          <w:p w14:paraId="7C32F620" w14:textId="012ED895" w:rsidR="000E0202" w:rsidRPr="006310CA" w:rsidRDefault="000E0202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Multicolour pack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848300590"/>
            <w:placeholder>
              <w:docPart w:val="E7CD8C6C036648458509E8EA69D3C1FD"/>
            </w:placeholder>
            <w:showingPlcHdr/>
          </w:sdtPr>
          <w:sdtEndPr/>
          <w:sdtContent>
            <w:tc>
              <w:tcPr>
                <w:tcW w:w="2760" w:type="dxa"/>
                <w:gridSpan w:val="6"/>
                <w:shd w:val="clear" w:color="auto" w:fill="DEEAF6" w:themeFill="accent1" w:themeFillTint="33"/>
              </w:tcPr>
              <w:p w14:paraId="4A191FF0" w14:textId="6EAD6206" w:rsidR="000E0202" w:rsidRPr="006310CA" w:rsidRDefault="000E0202" w:rsidP="00BD1050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0E0202" w:rsidRPr="00AB00E3" w14:paraId="59646518" w14:textId="77777777" w:rsidTr="00510DD9">
        <w:tc>
          <w:tcPr>
            <w:tcW w:w="1227" w:type="dxa"/>
            <w:vMerge/>
            <w:shd w:val="clear" w:color="auto" w:fill="DEEAF6" w:themeFill="accent1" w:themeFillTint="33"/>
          </w:tcPr>
          <w:p w14:paraId="5984F096" w14:textId="77777777" w:rsidR="000E0202" w:rsidRPr="006310CA" w:rsidRDefault="000E0202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5C0EA05A" w14:textId="1BDE9F9D" w:rsidR="000E0202" w:rsidRDefault="000E0202" w:rsidP="000E0202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Markers:</w:t>
            </w: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Flip Chart (4/pk)</w:t>
            </w:r>
          </w:p>
        </w:tc>
        <w:tc>
          <w:tcPr>
            <w:tcW w:w="2945" w:type="dxa"/>
            <w:gridSpan w:val="6"/>
            <w:shd w:val="clear" w:color="auto" w:fill="DEEAF6" w:themeFill="accent1" w:themeFillTint="33"/>
            <w:vAlign w:val="center"/>
          </w:tcPr>
          <w:p w14:paraId="382A922F" w14:textId="53F95C8F" w:rsidR="000E0202" w:rsidRDefault="000E0202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Multicolour pack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435673981"/>
            <w:placeholder>
              <w:docPart w:val="C6E87750BB214F7BA27B66F0CA5FB95F"/>
            </w:placeholder>
            <w:showingPlcHdr/>
          </w:sdtPr>
          <w:sdtEndPr/>
          <w:sdtContent>
            <w:tc>
              <w:tcPr>
                <w:tcW w:w="2760" w:type="dxa"/>
                <w:gridSpan w:val="6"/>
                <w:shd w:val="clear" w:color="auto" w:fill="DEEAF6" w:themeFill="accent1" w:themeFillTint="33"/>
              </w:tcPr>
              <w:p w14:paraId="5436E7B8" w14:textId="7D109A77" w:rsidR="000E0202" w:rsidRDefault="000E0202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0E0202" w:rsidRPr="00AB00E3" w14:paraId="655DB5FD" w14:textId="77777777" w:rsidTr="00510DD9">
        <w:tc>
          <w:tcPr>
            <w:tcW w:w="1227" w:type="dxa"/>
            <w:vMerge/>
            <w:shd w:val="clear" w:color="auto" w:fill="DEEAF6" w:themeFill="accent1" w:themeFillTint="33"/>
          </w:tcPr>
          <w:p w14:paraId="14582EA2" w14:textId="34A28081" w:rsidR="000E0202" w:rsidRPr="006310CA" w:rsidRDefault="000E0202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00333D3A" w14:textId="470383E4" w:rsidR="000E0202" w:rsidRPr="006310CA" w:rsidRDefault="000E0202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Markers:</w:t>
            </w: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Sharpies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alias w:val="Sharpie Colours"/>
            <w:tag w:val="Sharpie Colours"/>
            <w:id w:val="-400838245"/>
            <w:placeholder>
              <w:docPart w:val="0289B96933E8487ABF6DEF5F0320659F"/>
            </w:placeholder>
            <w:showingPlcHdr/>
            <w:dropDownList>
              <w:listItem w:value="Choose a colour:"/>
              <w:listItem w:displayText="Black" w:value="Black"/>
              <w:listItem w:displayText="Blue" w:value="Blue"/>
              <w:listItem w:displayText="Green" w:value="Green"/>
              <w:listItem w:displayText="Red" w:value="Red"/>
            </w:dropDownList>
          </w:sdtPr>
          <w:sdtEndPr/>
          <w:sdtContent>
            <w:tc>
              <w:tcPr>
                <w:tcW w:w="736" w:type="dxa"/>
                <w:shd w:val="clear" w:color="auto" w:fill="DEEAF6" w:themeFill="accent1" w:themeFillTint="33"/>
                <w:vAlign w:val="center"/>
              </w:tcPr>
              <w:p w14:paraId="034B2674" w14:textId="5265837F" w:rsidR="000E0202" w:rsidRPr="006310CA" w:rsidRDefault="000E0202" w:rsidP="00AE442C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>
                  <w:rPr>
                    <w:rStyle w:val="PlaceholderText"/>
                    <w:color w:val="A6A6A6" w:themeColor="background1" w:themeShade="A6"/>
                    <w:sz w:val="16"/>
                  </w:rPr>
                  <w:t>Colour1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4"/>
              <w:lang w:val="en-CA"/>
            </w:rPr>
            <w:alias w:val="Sharpie Colours"/>
            <w:tag w:val="Sharpie Colours"/>
            <w:id w:val="938638811"/>
            <w:placeholder>
              <w:docPart w:val="5B382CF044C340459FC7A30BBA3F79D7"/>
            </w:placeholder>
            <w:showingPlcHdr/>
            <w:dropDownList>
              <w:listItem w:value="Choose a colour:"/>
              <w:listItem w:displayText="Black" w:value="Black"/>
              <w:listItem w:displayText="Blue" w:value="Blue"/>
              <w:listItem w:displayText="Green" w:value="Green"/>
              <w:listItem w:displayText="Red" w:value="Red"/>
            </w:dropDownList>
          </w:sdtPr>
          <w:sdtEndPr/>
          <w:sdtContent>
            <w:tc>
              <w:tcPr>
                <w:tcW w:w="736" w:type="dxa"/>
                <w:gridSpan w:val="2"/>
                <w:shd w:val="clear" w:color="auto" w:fill="DEEAF6" w:themeFill="accent1" w:themeFillTint="33"/>
                <w:vAlign w:val="center"/>
              </w:tcPr>
              <w:p w14:paraId="750EE304" w14:textId="6AA96AAC" w:rsidR="000E0202" w:rsidRPr="006310CA" w:rsidRDefault="000E0202" w:rsidP="00EA7803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>
                  <w:rPr>
                    <w:rStyle w:val="PlaceholderText"/>
                    <w:color w:val="A6A6A6" w:themeColor="background1" w:themeShade="A6"/>
                    <w:sz w:val="16"/>
                  </w:rPr>
                  <w:t>Colour2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4"/>
              <w:lang w:val="en-CA"/>
            </w:rPr>
            <w:alias w:val="Sharpie Colours"/>
            <w:tag w:val="Sharpie Colours"/>
            <w:id w:val="147949755"/>
            <w:placeholder>
              <w:docPart w:val="DEF031CD68884EA29DCD520827622013"/>
            </w:placeholder>
            <w:showingPlcHdr/>
            <w:dropDownList>
              <w:listItem w:value="Choose a colour:"/>
              <w:listItem w:displayText="Black" w:value="Black"/>
              <w:listItem w:displayText="Blue" w:value="Blue"/>
              <w:listItem w:displayText="Green" w:value="Green"/>
              <w:listItem w:displayText="Red" w:value="Red"/>
            </w:dropDownList>
          </w:sdtPr>
          <w:sdtEndPr/>
          <w:sdtContent>
            <w:tc>
              <w:tcPr>
                <w:tcW w:w="736" w:type="dxa"/>
                <w:gridSpan w:val="2"/>
                <w:shd w:val="clear" w:color="auto" w:fill="DEEAF6" w:themeFill="accent1" w:themeFillTint="33"/>
                <w:vAlign w:val="center"/>
              </w:tcPr>
              <w:p w14:paraId="5727F71B" w14:textId="76B60A4A" w:rsidR="000E0202" w:rsidRPr="006310CA" w:rsidRDefault="000E0202" w:rsidP="00EA7803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>
                  <w:rPr>
                    <w:rStyle w:val="PlaceholderText"/>
                    <w:color w:val="A6A6A6" w:themeColor="background1" w:themeShade="A6"/>
                    <w:sz w:val="16"/>
                  </w:rPr>
                  <w:t>Colour3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4"/>
              <w:lang w:val="en-CA"/>
            </w:rPr>
            <w:alias w:val="Sharpie Colours"/>
            <w:tag w:val="Sharpie Colours"/>
            <w:id w:val="726186050"/>
            <w:placeholder>
              <w:docPart w:val="9421216EDE4F4C999CB729CB68D93E36"/>
            </w:placeholder>
            <w:showingPlcHdr/>
            <w:dropDownList>
              <w:listItem w:value="Choose a colour:"/>
              <w:listItem w:displayText="Black" w:value="Black"/>
              <w:listItem w:displayText="Blue" w:value="Blue"/>
              <w:listItem w:displayText="Green" w:value="Green"/>
              <w:listItem w:displayText="Red" w:value="Red"/>
            </w:dropDownList>
          </w:sdtPr>
          <w:sdtEndPr/>
          <w:sdtContent>
            <w:tc>
              <w:tcPr>
                <w:tcW w:w="737" w:type="dxa"/>
                <w:shd w:val="clear" w:color="auto" w:fill="DEEAF6" w:themeFill="accent1" w:themeFillTint="33"/>
                <w:vAlign w:val="center"/>
              </w:tcPr>
              <w:p w14:paraId="1601BBDF" w14:textId="760E1748" w:rsidR="000E0202" w:rsidRPr="006310CA" w:rsidRDefault="000E0202" w:rsidP="00EA7803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>
                  <w:rPr>
                    <w:rStyle w:val="PlaceholderText"/>
                    <w:color w:val="A6A6A6" w:themeColor="background1" w:themeShade="A6"/>
                    <w:sz w:val="16"/>
                  </w:rPr>
                  <w:t>Colour4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4"/>
              <w:lang w:val="en-CA"/>
            </w:rPr>
            <w:id w:val="939726133"/>
            <w:placeholder>
              <w:docPart w:val="4B5ED80B7056439C80B7C283AE0843A5"/>
            </w:placeholder>
            <w:showingPlcHdr/>
          </w:sdtPr>
          <w:sdtEndPr/>
          <w:sdtContent>
            <w:tc>
              <w:tcPr>
                <w:tcW w:w="690" w:type="dxa"/>
                <w:shd w:val="clear" w:color="auto" w:fill="DEEAF6" w:themeFill="accent1" w:themeFillTint="33"/>
              </w:tcPr>
              <w:p w14:paraId="0587CAA7" w14:textId="1A6EE522" w:rsidR="000E0202" w:rsidRPr="006310CA" w:rsidRDefault="000E0202" w:rsidP="00EA7803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 w:rsidRPr="00EA7803">
                  <w:rPr>
                    <w:rFonts w:ascii="Arial" w:hAnsi="Arial" w:cs="Arial"/>
                    <w:color w:val="A6A6A6" w:themeColor="background1" w:themeShade="A6"/>
                    <w:sz w:val="16"/>
                    <w:szCs w:val="24"/>
                    <w:lang w:val="en-CA"/>
                  </w:rPr>
                  <w:t>Qnty1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4"/>
              <w:lang w:val="en-CA"/>
            </w:rPr>
            <w:id w:val="-264226400"/>
            <w:placeholder>
              <w:docPart w:val="D35A18EA6CD74E8A9034B0DE5F6437B5"/>
            </w:placeholder>
            <w:showingPlcHdr/>
          </w:sdtPr>
          <w:sdtEndPr/>
          <w:sdtContent>
            <w:tc>
              <w:tcPr>
                <w:tcW w:w="690" w:type="dxa"/>
                <w:gridSpan w:val="2"/>
                <w:shd w:val="clear" w:color="auto" w:fill="DEEAF6" w:themeFill="accent1" w:themeFillTint="33"/>
              </w:tcPr>
              <w:p w14:paraId="4576151A" w14:textId="02FA62E4" w:rsidR="000E0202" w:rsidRPr="006310CA" w:rsidRDefault="000E0202" w:rsidP="00EA7803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 w:rsidRPr="00EA7803">
                  <w:rPr>
                    <w:rFonts w:ascii="Arial" w:hAnsi="Arial" w:cs="Arial"/>
                    <w:color w:val="A6A6A6" w:themeColor="background1" w:themeShade="A6"/>
                    <w:sz w:val="16"/>
                    <w:szCs w:val="24"/>
                    <w:lang w:val="en-CA"/>
                  </w:rPr>
                  <w:t>Qnty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  <w:szCs w:val="24"/>
                    <w:lang w:val="en-CA"/>
                  </w:rPr>
                  <w:t>2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4"/>
              <w:lang w:val="en-CA"/>
            </w:rPr>
            <w:id w:val="1477949885"/>
            <w:placeholder>
              <w:docPart w:val="1B15566DABA646918A9F002044EDF6D7"/>
            </w:placeholder>
            <w:showingPlcHdr/>
          </w:sdtPr>
          <w:sdtEndPr/>
          <w:sdtContent>
            <w:tc>
              <w:tcPr>
                <w:tcW w:w="690" w:type="dxa"/>
                <w:gridSpan w:val="2"/>
                <w:shd w:val="clear" w:color="auto" w:fill="DEEAF6" w:themeFill="accent1" w:themeFillTint="33"/>
              </w:tcPr>
              <w:p w14:paraId="5E145545" w14:textId="73208B91" w:rsidR="000E0202" w:rsidRPr="006310CA" w:rsidRDefault="000E0202" w:rsidP="00EA7803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 w:rsidRPr="00EA7803">
                  <w:rPr>
                    <w:rFonts w:ascii="Arial" w:hAnsi="Arial" w:cs="Arial"/>
                    <w:color w:val="A6A6A6" w:themeColor="background1" w:themeShade="A6"/>
                    <w:sz w:val="16"/>
                    <w:szCs w:val="24"/>
                    <w:lang w:val="en-CA"/>
                  </w:rPr>
                  <w:t>Qnty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  <w:szCs w:val="24"/>
                    <w:lang w:val="en-CA"/>
                  </w:rPr>
                  <w:t>3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4"/>
              <w:lang w:val="en-CA"/>
            </w:rPr>
            <w:id w:val="-1378166904"/>
            <w:placeholder>
              <w:docPart w:val="6557894D2F084A45A8563D9A07CFF891"/>
            </w:placeholder>
            <w:showingPlcHdr/>
          </w:sdtPr>
          <w:sdtEndPr/>
          <w:sdtContent>
            <w:tc>
              <w:tcPr>
                <w:tcW w:w="690" w:type="dxa"/>
                <w:shd w:val="clear" w:color="auto" w:fill="DEEAF6" w:themeFill="accent1" w:themeFillTint="33"/>
              </w:tcPr>
              <w:p w14:paraId="5B910445" w14:textId="23020573" w:rsidR="000E0202" w:rsidRPr="006310CA" w:rsidRDefault="000E0202" w:rsidP="00EA7803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 w:rsidRPr="00EA7803">
                  <w:rPr>
                    <w:rFonts w:ascii="Arial" w:hAnsi="Arial" w:cs="Arial"/>
                    <w:color w:val="A6A6A6" w:themeColor="background1" w:themeShade="A6"/>
                    <w:sz w:val="16"/>
                    <w:szCs w:val="24"/>
                    <w:lang w:val="en-CA"/>
                  </w:rPr>
                  <w:t>Qnty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  <w:szCs w:val="24"/>
                    <w:lang w:val="en-CA"/>
                  </w:rPr>
                  <w:t>4</w:t>
                </w:r>
              </w:p>
            </w:tc>
          </w:sdtContent>
        </w:sdt>
      </w:tr>
      <w:tr w:rsidR="000E0202" w:rsidRPr="00AB00E3" w14:paraId="474DC228" w14:textId="77777777" w:rsidTr="00510DD9">
        <w:tc>
          <w:tcPr>
            <w:tcW w:w="1227" w:type="dxa"/>
            <w:vMerge/>
            <w:shd w:val="clear" w:color="auto" w:fill="DEEAF6" w:themeFill="accent1" w:themeFillTint="33"/>
          </w:tcPr>
          <w:p w14:paraId="19B269D2" w14:textId="77777777" w:rsidR="000E0202" w:rsidRPr="006310CA" w:rsidRDefault="000E0202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6C926F55" w14:textId="52044BBB" w:rsidR="000E0202" w:rsidRDefault="000E0202" w:rsidP="000E0202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Markers:</w:t>
            </w: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Dry Erase (4/pk)</w:t>
            </w:r>
          </w:p>
        </w:tc>
        <w:tc>
          <w:tcPr>
            <w:tcW w:w="2945" w:type="dxa"/>
            <w:gridSpan w:val="6"/>
            <w:shd w:val="clear" w:color="auto" w:fill="DEEAF6" w:themeFill="accent1" w:themeFillTint="33"/>
            <w:vAlign w:val="center"/>
          </w:tcPr>
          <w:p w14:paraId="48C60C1C" w14:textId="6967BC1A" w:rsidR="000E0202" w:rsidRDefault="000E0202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Multicolour pack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742024506"/>
            <w:placeholder>
              <w:docPart w:val="6F28C4324F3D4DC79CB33E78350DEC25"/>
            </w:placeholder>
            <w:showingPlcHdr/>
          </w:sdtPr>
          <w:sdtEndPr/>
          <w:sdtContent>
            <w:tc>
              <w:tcPr>
                <w:tcW w:w="2760" w:type="dxa"/>
                <w:gridSpan w:val="6"/>
                <w:shd w:val="clear" w:color="auto" w:fill="DEEAF6" w:themeFill="accent1" w:themeFillTint="33"/>
              </w:tcPr>
              <w:p w14:paraId="70CB6E27" w14:textId="4BA82728" w:rsidR="000E0202" w:rsidRDefault="000E0202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0E0202" w:rsidRPr="00AB00E3" w14:paraId="3AA8BDAC" w14:textId="77777777" w:rsidTr="00510DD9">
        <w:tc>
          <w:tcPr>
            <w:tcW w:w="1227" w:type="dxa"/>
            <w:vMerge/>
            <w:shd w:val="clear" w:color="auto" w:fill="DEEAF6" w:themeFill="accent1" w:themeFillTint="33"/>
          </w:tcPr>
          <w:p w14:paraId="6F598B58" w14:textId="40DF3E5D" w:rsidR="000E0202" w:rsidRPr="006310CA" w:rsidRDefault="000E0202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594399D1" w14:textId="0F3CDEEA" w:rsidR="000E0202" w:rsidRPr="006310CA" w:rsidRDefault="000E0202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Pencils:</w:t>
            </w: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Colouring (24/pk)</w:t>
            </w:r>
          </w:p>
        </w:tc>
        <w:tc>
          <w:tcPr>
            <w:tcW w:w="2945" w:type="dxa"/>
            <w:gridSpan w:val="6"/>
            <w:shd w:val="clear" w:color="auto" w:fill="DEEAF6" w:themeFill="accent1" w:themeFillTint="33"/>
            <w:vAlign w:val="center"/>
          </w:tcPr>
          <w:p w14:paraId="1170C184" w14:textId="2EA548DA" w:rsidR="000E0202" w:rsidRPr="006310CA" w:rsidRDefault="000E0202" w:rsidP="00296EAB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Multicolour pack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091429579"/>
            <w:placeholder>
              <w:docPart w:val="AAA2AE1B6D474831A7A55A2D6C9B22BF"/>
            </w:placeholder>
            <w:showingPlcHdr/>
          </w:sdtPr>
          <w:sdtEndPr/>
          <w:sdtContent>
            <w:tc>
              <w:tcPr>
                <w:tcW w:w="2760" w:type="dxa"/>
                <w:gridSpan w:val="6"/>
                <w:shd w:val="clear" w:color="auto" w:fill="DEEAF6" w:themeFill="accent1" w:themeFillTint="33"/>
              </w:tcPr>
              <w:p w14:paraId="2DBCAF95" w14:textId="588DEF33" w:rsidR="000E0202" w:rsidRPr="006310CA" w:rsidRDefault="000E0202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0E0202" w:rsidRPr="00AB00E3" w14:paraId="368FA49B" w14:textId="77777777" w:rsidTr="00510DD9">
        <w:tc>
          <w:tcPr>
            <w:tcW w:w="1227" w:type="dxa"/>
            <w:vMerge/>
            <w:shd w:val="clear" w:color="auto" w:fill="DEEAF6" w:themeFill="accent1" w:themeFillTint="33"/>
          </w:tcPr>
          <w:p w14:paraId="76814174" w14:textId="77777777" w:rsidR="000E0202" w:rsidRPr="006310CA" w:rsidRDefault="000E0202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57B8F467" w14:textId="1A5BF311" w:rsidR="000E0202" w:rsidRPr="006310CA" w:rsidRDefault="000E0202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Pencils:</w:t>
            </w: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Regular</w:t>
            </w:r>
          </w:p>
        </w:tc>
        <w:tc>
          <w:tcPr>
            <w:tcW w:w="2945" w:type="dxa"/>
            <w:gridSpan w:val="6"/>
            <w:shd w:val="clear" w:color="auto" w:fill="DEEAF6" w:themeFill="accent1" w:themeFillTint="33"/>
            <w:vAlign w:val="center"/>
          </w:tcPr>
          <w:p w14:paraId="6D84F798" w14:textId="6CEB8EE7" w:rsidR="000E0202" w:rsidRPr="006310CA" w:rsidRDefault="000E0202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593135806"/>
            <w:placeholder>
              <w:docPart w:val="A1303C5FC6224732AD28D0C39156D4BC"/>
            </w:placeholder>
            <w:showingPlcHdr/>
          </w:sdtPr>
          <w:sdtEndPr/>
          <w:sdtContent>
            <w:tc>
              <w:tcPr>
                <w:tcW w:w="2760" w:type="dxa"/>
                <w:gridSpan w:val="6"/>
                <w:shd w:val="clear" w:color="auto" w:fill="DEEAF6" w:themeFill="accent1" w:themeFillTint="33"/>
              </w:tcPr>
              <w:p w14:paraId="211B7CCE" w14:textId="21071AD0" w:rsidR="000E0202" w:rsidRPr="006310CA" w:rsidRDefault="000E0202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510DD9" w:rsidRPr="00AB00E3" w14:paraId="04823949" w14:textId="77777777" w:rsidTr="00543D83">
        <w:tc>
          <w:tcPr>
            <w:tcW w:w="1227" w:type="dxa"/>
            <w:vMerge/>
            <w:shd w:val="clear" w:color="auto" w:fill="DEEAF6" w:themeFill="accent1" w:themeFillTint="33"/>
          </w:tcPr>
          <w:p w14:paraId="3FAAA9DF" w14:textId="77777777" w:rsidR="00510DD9" w:rsidRPr="006310CA" w:rsidRDefault="00510DD9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1143A881" w14:textId="39A2C166" w:rsidR="00510DD9" w:rsidRPr="006310CA" w:rsidRDefault="00510DD9" w:rsidP="00C23A66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 xml:space="preserve">Pens 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alias w:val="Pen Colours"/>
            <w:tag w:val="Pen Colours"/>
            <w:id w:val="-1035185136"/>
            <w:placeholder>
              <w:docPart w:val="9FA5FDE208474BA5A578C8422E872D1B"/>
            </w:placeholder>
            <w:showingPlcHdr/>
            <w:dropDownList>
              <w:listItem w:value="Choose pen colour:"/>
              <w:listItem w:displayText="Black" w:value="Black"/>
              <w:listItem w:displayText="Blue" w:value="Blue"/>
              <w:listItem w:displayText="Red" w:value="Red"/>
            </w:dropDownList>
          </w:sdtPr>
          <w:sdtEndPr/>
          <w:sdtContent>
            <w:tc>
              <w:tcPr>
                <w:tcW w:w="981" w:type="dxa"/>
                <w:gridSpan w:val="2"/>
                <w:shd w:val="clear" w:color="auto" w:fill="DEEAF6" w:themeFill="accent1" w:themeFillTint="33"/>
                <w:vAlign w:val="center"/>
              </w:tcPr>
              <w:p w14:paraId="60BCA6D8" w14:textId="57698511" w:rsidR="00510DD9" w:rsidRPr="006310CA" w:rsidRDefault="00510DD9" w:rsidP="00510DD9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510DD9"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n-CA"/>
                  </w:rPr>
                  <w:t>Colour1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4"/>
              <w:lang w:val="en-CA"/>
            </w:rPr>
            <w:alias w:val="Pen Colours"/>
            <w:tag w:val="Pen Colours"/>
            <w:id w:val="-1846537631"/>
            <w:placeholder>
              <w:docPart w:val="D59C7A3FF76D48B89E8FA270E865AD34"/>
            </w:placeholder>
            <w:showingPlcHdr/>
            <w:dropDownList>
              <w:listItem w:value="Choose pen colour:"/>
              <w:listItem w:displayText="Black" w:value="Black"/>
              <w:listItem w:displayText="Blue" w:value="Blue"/>
              <w:listItem w:displayText="Red" w:value="Red"/>
            </w:dropDownList>
          </w:sdtPr>
          <w:sdtEndPr/>
          <w:sdtContent>
            <w:tc>
              <w:tcPr>
                <w:tcW w:w="982" w:type="dxa"/>
                <w:gridSpan w:val="2"/>
                <w:shd w:val="clear" w:color="auto" w:fill="DEEAF6" w:themeFill="accent1" w:themeFillTint="33"/>
                <w:vAlign w:val="center"/>
              </w:tcPr>
              <w:p w14:paraId="40599598" w14:textId="424FC129" w:rsidR="00510DD9" w:rsidRPr="006310CA" w:rsidRDefault="00510DD9" w:rsidP="00510DD9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510DD9"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n-CA"/>
                  </w:rPr>
                  <w:t>Colour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n-CA"/>
                  </w:rPr>
                  <w:t>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4"/>
              <w:lang w:val="en-CA"/>
            </w:rPr>
            <w:alias w:val="Pen Colours"/>
            <w:tag w:val="Pen Colours"/>
            <w:id w:val="-1036657620"/>
            <w:placeholder>
              <w:docPart w:val="9F809A09181F4A549599AA12B6253ECE"/>
            </w:placeholder>
            <w:showingPlcHdr/>
            <w:dropDownList>
              <w:listItem w:value="Choose pen colour:"/>
              <w:listItem w:displayText="Black" w:value="Black"/>
              <w:listItem w:displayText="Blue" w:value="Blue"/>
              <w:listItem w:displayText="Red" w:value="Red"/>
            </w:dropDownList>
          </w:sdtPr>
          <w:sdtEndPr/>
          <w:sdtContent>
            <w:tc>
              <w:tcPr>
                <w:tcW w:w="982" w:type="dxa"/>
                <w:gridSpan w:val="2"/>
                <w:shd w:val="clear" w:color="auto" w:fill="DEEAF6" w:themeFill="accent1" w:themeFillTint="33"/>
                <w:vAlign w:val="center"/>
              </w:tcPr>
              <w:p w14:paraId="66C1153D" w14:textId="365FCB89" w:rsidR="00510DD9" w:rsidRPr="006310CA" w:rsidRDefault="00510DD9" w:rsidP="00510DD9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510DD9"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n-CA"/>
                  </w:rPr>
                  <w:t>Colour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n-CA"/>
                  </w:rPr>
                  <w:t>3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4"/>
              <w:lang w:val="en-CA"/>
            </w:rPr>
            <w:id w:val="-1985921301"/>
            <w:placeholder>
              <w:docPart w:val="14DE2486781540898C1C14CFAAD6E35F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shd w:val="clear" w:color="auto" w:fill="DEEAF6" w:themeFill="accent1" w:themeFillTint="33"/>
              </w:tcPr>
              <w:p w14:paraId="5C4A3DBB" w14:textId="06BFB3A0" w:rsidR="00510DD9" w:rsidRPr="006310CA" w:rsidRDefault="00510DD9" w:rsidP="00510DD9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510DD9"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n-CA"/>
                  </w:rPr>
                  <w:t>Qnty1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4"/>
              <w:lang w:val="en-CA"/>
            </w:rPr>
            <w:id w:val="1365244077"/>
            <w:placeholder>
              <w:docPart w:val="F402133D44F94958AF4419E191E31E6F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shd w:val="clear" w:color="auto" w:fill="DEEAF6" w:themeFill="accent1" w:themeFillTint="33"/>
              </w:tcPr>
              <w:p w14:paraId="272F2027" w14:textId="3B42C7A3" w:rsidR="00510DD9" w:rsidRPr="006310CA" w:rsidRDefault="00510DD9" w:rsidP="00510DD9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510DD9"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n-CA"/>
                  </w:rPr>
                  <w:t>Qnty2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4"/>
              <w:lang w:val="en-CA"/>
            </w:rPr>
            <w:id w:val="-1875537981"/>
            <w:placeholder>
              <w:docPart w:val="21E2EB15DA3D49A08A0646E5D879F184"/>
            </w:placeholder>
            <w:showingPlcHdr/>
          </w:sdtPr>
          <w:sdtEndPr/>
          <w:sdtContent>
            <w:tc>
              <w:tcPr>
                <w:tcW w:w="920" w:type="dxa"/>
                <w:gridSpan w:val="2"/>
                <w:shd w:val="clear" w:color="auto" w:fill="DEEAF6" w:themeFill="accent1" w:themeFillTint="33"/>
              </w:tcPr>
              <w:p w14:paraId="130D6902" w14:textId="44C7965B" w:rsidR="00510DD9" w:rsidRPr="006310CA" w:rsidRDefault="00510DD9" w:rsidP="00510DD9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510DD9"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n-CA"/>
                  </w:rPr>
                  <w:t>Qnty3</w:t>
                </w:r>
              </w:p>
            </w:tc>
          </w:sdtContent>
        </w:sdt>
      </w:tr>
      <w:tr w:rsidR="000E0202" w:rsidRPr="00AB00E3" w14:paraId="2F392164" w14:textId="77777777" w:rsidTr="00510DD9">
        <w:tc>
          <w:tcPr>
            <w:tcW w:w="1227" w:type="dxa"/>
            <w:vMerge/>
            <w:shd w:val="clear" w:color="auto" w:fill="DEEAF6" w:themeFill="accent1" w:themeFillTint="33"/>
          </w:tcPr>
          <w:p w14:paraId="7C9FC365" w14:textId="77777777" w:rsidR="000E0202" w:rsidRPr="006310CA" w:rsidRDefault="000E0202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1817E750" w14:textId="3AF268A2" w:rsidR="000E0202" w:rsidRDefault="000E0202" w:rsidP="00C23A66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White Board Markers (4/pk)</w:t>
            </w:r>
          </w:p>
        </w:tc>
        <w:tc>
          <w:tcPr>
            <w:tcW w:w="2945" w:type="dxa"/>
            <w:gridSpan w:val="6"/>
            <w:shd w:val="clear" w:color="auto" w:fill="DEEAF6" w:themeFill="accent1" w:themeFillTint="33"/>
            <w:vAlign w:val="center"/>
          </w:tcPr>
          <w:p w14:paraId="300E2259" w14:textId="5E13517D" w:rsidR="000E0202" w:rsidRDefault="000E0202" w:rsidP="00EA7803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Multicolour pack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375966269"/>
            <w:placeholder>
              <w:docPart w:val="4640E24F94E54C3B93E22E61702E5678"/>
            </w:placeholder>
            <w:showingPlcHdr/>
          </w:sdtPr>
          <w:sdtEndPr/>
          <w:sdtContent>
            <w:tc>
              <w:tcPr>
                <w:tcW w:w="2760" w:type="dxa"/>
                <w:gridSpan w:val="6"/>
                <w:shd w:val="clear" w:color="auto" w:fill="DEEAF6" w:themeFill="accent1" w:themeFillTint="33"/>
              </w:tcPr>
              <w:p w14:paraId="1CA63482" w14:textId="262A088C" w:rsidR="000E0202" w:rsidRDefault="000E0202" w:rsidP="00EA7803">
                <w:pPr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97991" w:rsidRPr="00AB00E3" w14:paraId="25D9AB93" w14:textId="77777777" w:rsidTr="00510DD9">
        <w:tc>
          <w:tcPr>
            <w:tcW w:w="1227" w:type="dxa"/>
            <w:vMerge w:val="restart"/>
            <w:vAlign w:val="center"/>
          </w:tcPr>
          <w:p w14:paraId="4B703053" w14:textId="16AF0856" w:rsidR="00297991" w:rsidRPr="000E0202" w:rsidRDefault="00297991" w:rsidP="006659E0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0E0202">
              <w:rPr>
                <w:rFonts w:ascii="Arial" w:hAnsi="Arial" w:cs="Arial"/>
                <w:b/>
                <w:sz w:val="20"/>
                <w:szCs w:val="24"/>
                <w:lang w:val="en-CA"/>
              </w:rPr>
              <w:t>General Supplies</w:t>
            </w:r>
          </w:p>
        </w:tc>
        <w:tc>
          <w:tcPr>
            <w:tcW w:w="2910" w:type="dxa"/>
            <w:vAlign w:val="center"/>
          </w:tcPr>
          <w:p w14:paraId="29FAC515" w14:textId="17FB1FCE" w:rsidR="00297991" w:rsidRDefault="00297991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Clips:</w:t>
            </w: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Metal Binder</w:t>
            </w:r>
          </w:p>
        </w:tc>
        <w:tc>
          <w:tcPr>
            <w:tcW w:w="2945" w:type="dxa"/>
            <w:gridSpan w:val="6"/>
            <w:vAlign w:val="center"/>
          </w:tcPr>
          <w:p w14:paraId="146783CF" w14:textId="16F2F2C0" w:rsidR="00297991" w:rsidRDefault="00297991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958924361"/>
            <w:placeholder>
              <w:docPart w:val="48B7678709704C7B823BE364C53A91C0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14:paraId="6238531F" w14:textId="1DFFAA1F" w:rsidR="00297991" w:rsidRDefault="00297991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044993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97991" w:rsidRPr="00AB00E3" w14:paraId="62AAE73E" w14:textId="77777777" w:rsidTr="00510DD9">
        <w:tc>
          <w:tcPr>
            <w:tcW w:w="1227" w:type="dxa"/>
            <w:vMerge/>
          </w:tcPr>
          <w:p w14:paraId="2A97DBAE" w14:textId="5E955235" w:rsidR="00297991" w:rsidRDefault="00297991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vAlign w:val="center"/>
          </w:tcPr>
          <w:p w14:paraId="1ED35B4F" w14:textId="4C84B149" w:rsidR="00297991" w:rsidRDefault="00297991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Clips:</w:t>
            </w:r>
            <w:r w:rsidRPr="006310CA">
              <w:rPr>
                <w:rFonts w:ascii="Arial" w:hAnsi="Arial" w:cs="Arial"/>
                <w:sz w:val="20"/>
                <w:szCs w:val="24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Paper</w:t>
            </w:r>
          </w:p>
        </w:tc>
        <w:tc>
          <w:tcPr>
            <w:tcW w:w="2945" w:type="dxa"/>
            <w:gridSpan w:val="6"/>
            <w:vAlign w:val="center"/>
          </w:tcPr>
          <w:p w14:paraId="2D62A8E9" w14:textId="01576E65" w:rsidR="00297991" w:rsidRDefault="00297991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947312914"/>
            <w:placeholder>
              <w:docPart w:val="FEC209F6EFC24B21AB9507DBE37B7BF5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14:paraId="3CF6C9DD" w14:textId="64E07BF7" w:rsidR="00297991" w:rsidRDefault="00297991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044993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97991" w:rsidRPr="00AB00E3" w14:paraId="1A20B340" w14:textId="77777777" w:rsidTr="00510DD9">
        <w:tc>
          <w:tcPr>
            <w:tcW w:w="1227" w:type="dxa"/>
            <w:vMerge/>
          </w:tcPr>
          <w:p w14:paraId="2400115B" w14:textId="77777777" w:rsidR="00297991" w:rsidRDefault="00297991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vAlign w:val="center"/>
          </w:tcPr>
          <w:p w14:paraId="31A682C9" w14:textId="0A71BF51" w:rsidR="00297991" w:rsidRPr="000E0202" w:rsidRDefault="00297991" w:rsidP="000E0202">
            <w:pPr>
              <w:rPr>
                <w:rFonts w:ascii="Arial" w:hAnsi="Arial" w:cs="Arial"/>
                <w:sz w:val="18"/>
                <w:szCs w:val="24"/>
                <w:lang w:val="en-CA"/>
              </w:rPr>
            </w:pPr>
            <w:r w:rsidRPr="000E0202">
              <w:rPr>
                <w:rFonts w:ascii="Arial" w:hAnsi="Arial" w:cs="Arial"/>
                <w:sz w:val="18"/>
                <w:szCs w:val="24"/>
                <w:lang w:val="en-CA"/>
              </w:rPr>
              <w:t>Flip Chart (Incl. easel</w:t>
            </w:r>
            <w:r w:rsidR="000E0202" w:rsidRPr="000E0202">
              <w:rPr>
                <w:rFonts w:ascii="Arial" w:hAnsi="Arial" w:cs="Arial"/>
                <w:sz w:val="18"/>
                <w:szCs w:val="24"/>
                <w:lang w:val="en-CA"/>
              </w:rPr>
              <w:t>/</w:t>
            </w:r>
            <w:r w:rsidRPr="000E0202">
              <w:rPr>
                <w:rFonts w:ascii="Arial" w:hAnsi="Arial" w:cs="Arial"/>
                <w:sz w:val="18"/>
                <w:szCs w:val="24"/>
                <w:lang w:val="en-CA"/>
              </w:rPr>
              <w:t>markers)</w:t>
            </w:r>
          </w:p>
        </w:tc>
        <w:tc>
          <w:tcPr>
            <w:tcW w:w="2945" w:type="dxa"/>
            <w:gridSpan w:val="6"/>
            <w:vAlign w:val="center"/>
          </w:tcPr>
          <w:p w14:paraId="5BF431BC" w14:textId="4B1E8633" w:rsidR="00297991" w:rsidRDefault="000E0202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348638821"/>
            <w:placeholder>
              <w:docPart w:val="507BA84DBE344C5D978C49556D90CBCA"/>
            </w:placeholder>
            <w:showingPlcHdr/>
          </w:sdtPr>
          <w:sdtEndPr/>
          <w:sdtContent>
            <w:tc>
              <w:tcPr>
                <w:tcW w:w="2760" w:type="dxa"/>
                <w:gridSpan w:val="6"/>
              </w:tcPr>
              <w:p w14:paraId="4224D589" w14:textId="25E738D7" w:rsidR="00297991" w:rsidRPr="00044993" w:rsidRDefault="00BB0016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044993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97991" w:rsidRPr="00AB00E3" w14:paraId="5EA77AF3" w14:textId="77777777" w:rsidTr="00510DD9">
        <w:tc>
          <w:tcPr>
            <w:tcW w:w="1227" w:type="dxa"/>
            <w:vMerge/>
          </w:tcPr>
          <w:p w14:paraId="51762C0F" w14:textId="77777777" w:rsidR="00297991" w:rsidRDefault="00297991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vAlign w:val="center"/>
          </w:tcPr>
          <w:p w14:paraId="3D8522ED" w14:textId="27872533" w:rsidR="00297991" w:rsidRDefault="00297991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Pencil Sharpener</w:t>
            </w:r>
          </w:p>
        </w:tc>
        <w:tc>
          <w:tcPr>
            <w:tcW w:w="2945" w:type="dxa"/>
            <w:gridSpan w:val="6"/>
            <w:vAlign w:val="center"/>
          </w:tcPr>
          <w:p w14:paraId="3799B205" w14:textId="1232C67A" w:rsidR="00297991" w:rsidRDefault="00297991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2106616207"/>
            <w:showingPlcHdr/>
          </w:sdtPr>
          <w:sdtEndPr/>
          <w:sdtContent>
            <w:tc>
              <w:tcPr>
                <w:tcW w:w="2760" w:type="dxa"/>
                <w:gridSpan w:val="6"/>
              </w:tcPr>
              <w:p w14:paraId="1E4F2E14" w14:textId="75F0B1A0" w:rsidR="00297991" w:rsidRDefault="00297991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044993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97991" w:rsidRPr="00AB00E3" w14:paraId="117E942D" w14:textId="77777777" w:rsidTr="00510DD9">
        <w:tc>
          <w:tcPr>
            <w:tcW w:w="1227" w:type="dxa"/>
            <w:vMerge/>
          </w:tcPr>
          <w:p w14:paraId="65960864" w14:textId="77777777" w:rsidR="00297991" w:rsidRDefault="00297991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vAlign w:val="center"/>
          </w:tcPr>
          <w:p w14:paraId="47CCC1C3" w14:textId="7C0DB45F" w:rsidR="00297991" w:rsidRDefault="00297991" w:rsidP="006659E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 xml:space="preserve">Rubber Bands </w:t>
            </w:r>
          </w:p>
        </w:tc>
        <w:tc>
          <w:tcPr>
            <w:tcW w:w="2945" w:type="dxa"/>
            <w:gridSpan w:val="6"/>
            <w:vAlign w:val="center"/>
          </w:tcPr>
          <w:p w14:paraId="15324317" w14:textId="40F4E920" w:rsidR="00297991" w:rsidRDefault="00297991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52670943"/>
            <w:showingPlcHdr/>
          </w:sdtPr>
          <w:sdtEndPr/>
          <w:sdtContent>
            <w:tc>
              <w:tcPr>
                <w:tcW w:w="2760" w:type="dxa"/>
                <w:gridSpan w:val="6"/>
              </w:tcPr>
              <w:p w14:paraId="44447663" w14:textId="0E144102" w:rsidR="00297991" w:rsidRDefault="00297991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044993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97991" w:rsidRPr="00AB00E3" w14:paraId="39A39BA2" w14:textId="77777777" w:rsidTr="00510DD9">
        <w:tc>
          <w:tcPr>
            <w:tcW w:w="1227" w:type="dxa"/>
            <w:vMerge/>
          </w:tcPr>
          <w:p w14:paraId="40073E84" w14:textId="77777777" w:rsidR="00297991" w:rsidRDefault="00297991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vAlign w:val="center"/>
          </w:tcPr>
          <w:p w14:paraId="70F62252" w14:textId="55F03AD4" w:rsidR="00297991" w:rsidRDefault="00297991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Scissors</w:t>
            </w:r>
          </w:p>
        </w:tc>
        <w:tc>
          <w:tcPr>
            <w:tcW w:w="2945" w:type="dxa"/>
            <w:gridSpan w:val="6"/>
            <w:vAlign w:val="center"/>
          </w:tcPr>
          <w:p w14:paraId="2D8F91DC" w14:textId="0EA03573" w:rsidR="00297991" w:rsidRDefault="00297991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434550470"/>
            <w:showingPlcHdr/>
          </w:sdtPr>
          <w:sdtEndPr/>
          <w:sdtContent>
            <w:tc>
              <w:tcPr>
                <w:tcW w:w="2760" w:type="dxa"/>
                <w:gridSpan w:val="6"/>
              </w:tcPr>
              <w:p w14:paraId="77DB7850" w14:textId="47A30819" w:rsidR="00297991" w:rsidRDefault="00297991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044993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97991" w:rsidRPr="00AB00E3" w14:paraId="1D974C02" w14:textId="77777777" w:rsidTr="00510DD9">
        <w:tc>
          <w:tcPr>
            <w:tcW w:w="1227" w:type="dxa"/>
            <w:vMerge/>
          </w:tcPr>
          <w:p w14:paraId="54967862" w14:textId="77777777" w:rsidR="00297991" w:rsidRDefault="00297991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vAlign w:val="center"/>
          </w:tcPr>
          <w:p w14:paraId="2B951BF9" w14:textId="34CDAD27" w:rsidR="00297991" w:rsidRDefault="00297991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Stapler</w:t>
            </w:r>
          </w:p>
        </w:tc>
        <w:tc>
          <w:tcPr>
            <w:tcW w:w="2945" w:type="dxa"/>
            <w:gridSpan w:val="6"/>
            <w:vAlign w:val="center"/>
          </w:tcPr>
          <w:p w14:paraId="125EE72B" w14:textId="332F3D37" w:rsidR="00297991" w:rsidRDefault="00297991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592232163"/>
            <w:showingPlcHdr/>
          </w:sdtPr>
          <w:sdtEndPr/>
          <w:sdtContent>
            <w:tc>
              <w:tcPr>
                <w:tcW w:w="2760" w:type="dxa"/>
                <w:gridSpan w:val="6"/>
              </w:tcPr>
              <w:p w14:paraId="5DD70994" w14:textId="75CE1EE0" w:rsidR="00297991" w:rsidRDefault="00297991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044993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97991" w:rsidRPr="00AB00E3" w14:paraId="4CB49644" w14:textId="77777777" w:rsidTr="00510DD9">
        <w:tc>
          <w:tcPr>
            <w:tcW w:w="1227" w:type="dxa"/>
            <w:vMerge/>
          </w:tcPr>
          <w:p w14:paraId="6041CF2B" w14:textId="77777777" w:rsidR="00297991" w:rsidRDefault="00297991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vAlign w:val="center"/>
          </w:tcPr>
          <w:p w14:paraId="57B5910B" w14:textId="3CD209C3" w:rsidR="00297991" w:rsidRPr="00297991" w:rsidRDefault="00297991" w:rsidP="00BD1050">
            <w:pPr>
              <w:rPr>
                <w:rFonts w:ascii="Arial" w:hAnsi="Arial" w:cs="Arial"/>
                <w:sz w:val="18"/>
                <w:szCs w:val="24"/>
                <w:lang w:val="en-CA"/>
              </w:rPr>
            </w:pPr>
            <w:r>
              <w:rPr>
                <w:rFonts w:ascii="Arial" w:hAnsi="Arial" w:cs="Arial"/>
                <w:sz w:val="18"/>
                <w:szCs w:val="24"/>
                <w:lang w:val="en-CA"/>
              </w:rPr>
              <w:t>White Board (incl. easel/</w:t>
            </w:r>
            <w:r w:rsidRPr="00297991">
              <w:rPr>
                <w:rFonts w:ascii="Arial" w:hAnsi="Arial" w:cs="Arial"/>
                <w:sz w:val="18"/>
                <w:szCs w:val="24"/>
                <w:lang w:val="en-CA"/>
              </w:rPr>
              <w:t>markers</w:t>
            </w:r>
            <w:r>
              <w:rPr>
                <w:rFonts w:ascii="Arial" w:hAnsi="Arial" w:cs="Arial"/>
                <w:sz w:val="18"/>
                <w:szCs w:val="24"/>
                <w:lang w:val="en-CA"/>
              </w:rPr>
              <w:t>)</w:t>
            </w:r>
          </w:p>
        </w:tc>
        <w:tc>
          <w:tcPr>
            <w:tcW w:w="2945" w:type="dxa"/>
            <w:gridSpan w:val="6"/>
            <w:vAlign w:val="center"/>
          </w:tcPr>
          <w:p w14:paraId="6B8A2677" w14:textId="6A6F4E5F" w:rsidR="00297991" w:rsidRDefault="000E0202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34332919"/>
            <w:showingPlcHdr/>
          </w:sdtPr>
          <w:sdtEndPr/>
          <w:sdtContent>
            <w:tc>
              <w:tcPr>
                <w:tcW w:w="2760" w:type="dxa"/>
                <w:gridSpan w:val="6"/>
              </w:tcPr>
              <w:p w14:paraId="2DF28A68" w14:textId="138F191B" w:rsidR="00297991" w:rsidRPr="00044993" w:rsidRDefault="00BB0016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044993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97991" w:rsidRPr="00AB00E3" w14:paraId="6590A112" w14:textId="77777777" w:rsidTr="00510DD9">
        <w:tc>
          <w:tcPr>
            <w:tcW w:w="1227" w:type="dxa"/>
            <w:vMerge w:val="restart"/>
            <w:shd w:val="clear" w:color="auto" w:fill="DEEAF6" w:themeFill="accent1" w:themeFillTint="33"/>
            <w:vAlign w:val="center"/>
          </w:tcPr>
          <w:p w14:paraId="12DC6AE8" w14:textId="723D389C" w:rsidR="00297991" w:rsidRPr="000E0202" w:rsidRDefault="00297991" w:rsidP="002A126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n-CA"/>
              </w:rPr>
            </w:pPr>
            <w:r w:rsidRPr="000E0202">
              <w:rPr>
                <w:rFonts w:ascii="Arial" w:hAnsi="Arial" w:cs="Arial"/>
                <w:b/>
                <w:sz w:val="20"/>
                <w:szCs w:val="24"/>
                <w:lang w:val="en-CA"/>
              </w:rPr>
              <w:t>Paper</w:t>
            </w: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2CFE0167" w14:textId="022D198C" w:rsidR="00297991" w:rsidRPr="006310CA" w:rsidRDefault="00297991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Construction (1 pad)</w:t>
            </w:r>
          </w:p>
        </w:tc>
        <w:tc>
          <w:tcPr>
            <w:tcW w:w="2945" w:type="dxa"/>
            <w:gridSpan w:val="6"/>
            <w:shd w:val="clear" w:color="auto" w:fill="DEEAF6" w:themeFill="accent1" w:themeFillTint="33"/>
            <w:vAlign w:val="center"/>
          </w:tcPr>
          <w:p w14:paraId="27888BF5" w14:textId="1739C343" w:rsidR="00297991" w:rsidRPr="006310CA" w:rsidRDefault="00297991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Multiple Colours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397244900"/>
            <w:showingPlcHdr/>
          </w:sdtPr>
          <w:sdtEndPr/>
          <w:sdtContent>
            <w:tc>
              <w:tcPr>
                <w:tcW w:w="2760" w:type="dxa"/>
                <w:gridSpan w:val="6"/>
                <w:shd w:val="clear" w:color="auto" w:fill="DEEAF6" w:themeFill="accent1" w:themeFillTint="33"/>
              </w:tcPr>
              <w:p w14:paraId="3C6E110B" w14:textId="614A99B5" w:rsidR="00297991" w:rsidRPr="006310CA" w:rsidRDefault="00297991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97991" w:rsidRPr="00AB00E3" w14:paraId="0BF616D0" w14:textId="77777777" w:rsidTr="00510DD9">
        <w:tc>
          <w:tcPr>
            <w:tcW w:w="1227" w:type="dxa"/>
            <w:vMerge/>
            <w:shd w:val="clear" w:color="auto" w:fill="DEEAF6" w:themeFill="accent1" w:themeFillTint="33"/>
          </w:tcPr>
          <w:p w14:paraId="788013B7" w14:textId="77777777" w:rsidR="00297991" w:rsidRPr="006310CA" w:rsidRDefault="00297991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64814E10" w14:textId="72527B3C" w:rsidR="00297991" w:rsidRPr="006310CA" w:rsidRDefault="00297991" w:rsidP="00297991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Index Cards (100/pk)</w:t>
            </w:r>
          </w:p>
        </w:tc>
        <w:tc>
          <w:tcPr>
            <w:tcW w:w="2945" w:type="dxa"/>
            <w:gridSpan w:val="6"/>
            <w:shd w:val="clear" w:color="auto" w:fill="DEEAF6" w:themeFill="accent1" w:themeFillTint="33"/>
            <w:vAlign w:val="center"/>
          </w:tcPr>
          <w:p w14:paraId="4F9C9BF2" w14:textId="018F0FD7" w:rsidR="00297991" w:rsidRPr="006310CA" w:rsidRDefault="00297991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28553199"/>
            <w:showingPlcHdr/>
          </w:sdtPr>
          <w:sdtEndPr/>
          <w:sdtContent>
            <w:tc>
              <w:tcPr>
                <w:tcW w:w="2760" w:type="dxa"/>
                <w:gridSpan w:val="6"/>
                <w:shd w:val="clear" w:color="auto" w:fill="DEEAF6" w:themeFill="accent1" w:themeFillTint="33"/>
              </w:tcPr>
              <w:p w14:paraId="46176E7A" w14:textId="1A88AC0D" w:rsidR="00297991" w:rsidRPr="006310CA" w:rsidRDefault="00297991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97991" w:rsidRPr="00AB00E3" w14:paraId="55E5047B" w14:textId="77777777" w:rsidTr="00510DD9">
        <w:tc>
          <w:tcPr>
            <w:tcW w:w="1227" w:type="dxa"/>
            <w:vMerge/>
            <w:shd w:val="clear" w:color="auto" w:fill="DEEAF6" w:themeFill="accent1" w:themeFillTint="33"/>
          </w:tcPr>
          <w:p w14:paraId="7AD5F0E4" w14:textId="14F4435E" w:rsidR="00297991" w:rsidRPr="006310CA" w:rsidRDefault="00297991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7C875808" w14:textId="1D8C9FB3" w:rsidR="00297991" w:rsidRPr="006310CA" w:rsidRDefault="00297991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Lined (50/pk)</w:t>
            </w:r>
          </w:p>
        </w:tc>
        <w:tc>
          <w:tcPr>
            <w:tcW w:w="2945" w:type="dxa"/>
            <w:gridSpan w:val="6"/>
            <w:shd w:val="clear" w:color="auto" w:fill="DEEAF6" w:themeFill="accent1" w:themeFillTint="33"/>
            <w:vAlign w:val="center"/>
          </w:tcPr>
          <w:p w14:paraId="6F4918D3" w14:textId="36D74F80" w:rsidR="00297991" w:rsidRPr="006310CA" w:rsidRDefault="00297991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N/A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997250943"/>
            <w:showingPlcHdr/>
          </w:sdtPr>
          <w:sdtEndPr/>
          <w:sdtContent>
            <w:tc>
              <w:tcPr>
                <w:tcW w:w="2760" w:type="dxa"/>
                <w:gridSpan w:val="6"/>
                <w:shd w:val="clear" w:color="auto" w:fill="DEEAF6" w:themeFill="accent1" w:themeFillTint="33"/>
              </w:tcPr>
              <w:p w14:paraId="624A4279" w14:textId="61D17D84" w:rsidR="00297991" w:rsidRPr="006310CA" w:rsidRDefault="00297991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97991" w:rsidRPr="00AB00E3" w14:paraId="51C88C87" w14:textId="77777777" w:rsidTr="00510DD9">
        <w:tc>
          <w:tcPr>
            <w:tcW w:w="1227" w:type="dxa"/>
            <w:vMerge/>
            <w:shd w:val="clear" w:color="auto" w:fill="DEEAF6" w:themeFill="accent1" w:themeFillTint="33"/>
          </w:tcPr>
          <w:p w14:paraId="4DE9CB6F" w14:textId="77777777" w:rsidR="00297991" w:rsidRPr="006310CA" w:rsidRDefault="00297991" w:rsidP="00BD105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1D2E389E" w14:textId="70F6FA37" w:rsidR="00297991" w:rsidRPr="006310CA" w:rsidRDefault="00297991" w:rsidP="00BD105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Printer (blank</w:t>
            </w:r>
            <w:r w:rsidR="00BB0016">
              <w:rPr>
                <w:rFonts w:ascii="Arial" w:hAnsi="Arial" w:cs="Arial"/>
                <w:sz w:val="20"/>
                <w:szCs w:val="24"/>
                <w:lang w:val="en-CA"/>
              </w:rPr>
              <w:t>, 50/pk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)</w:t>
            </w:r>
          </w:p>
        </w:tc>
        <w:tc>
          <w:tcPr>
            <w:tcW w:w="2945" w:type="dxa"/>
            <w:gridSpan w:val="6"/>
            <w:shd w:val="clear" w:color="auto" w:fill="DEEAF6" w:themeFill="accent1" w:themeFillTint="33"/>
            <w:vAlign w:val="center"/>
          </w:tcPr>
          <w:p w14:paraId="113ED054" w14:textId="2861976A" w:rsidR="00297991" w:rsidRPr="006310CA" w:rsidRDefault="00297991" w:rsidP="00AE442C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  <w:r>
              <w:rPr>
                <w:rFonts w:ascii="Arial" w:hAnsi="Arial" w:cs="Arial"/>
                <w:sz w:val="20"/>
                <w:szCs w:val="24"/>
                <w:lang w:val="en-CA"/>
              </w:rPr>
              <w:t>White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233890786"/>
            <w:showingPlcHdr/>
          </w:sdtPr>
          <w:sdtEndPr/>
          <w:sdtContent>
            <w:tc>
              <w:tcPr>
                <w:tcW w:w="2760" w:type="dxa"/>
                <w:gridSpan w:val="6"/>
                <w:shd w:val="clear" w:color="auto" w:fill="DEEAF6" w:themeFill="accent1" w:themeFillTint="33"/>
                <w:vAlign w:val="center"/>
              </w:tcPr>
              <w:p w14:paraId="31CAF292" w14:textId="0C3891C5" w:rsidR="00297991" w:rsidRPr="006310CA" w:rsidRDefault="00297991" w:rsidP="00BD105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310CA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Enter quantity</w:t>
                </w:r>
              </w:p>
            </w:tc>
          </w:sdtContent>
        </w:sdt>
      </w:tr>
      <w:tr w:rsidR="00297991" w:rsidRPr="00AB00E3" w14:paraId="44C4B9D1" w14:textId="77777777" w:rsidTr="00510DD9">
        <w:tc>
          <w:tcPr>
            <w:tcW w:w="1227" w:type="dxa"/>
            <w:vMerge/>
            <w:shd w:val="clear" w:color="auto" w:fill="DEEAF6" w:themeFill="accent1" w:themeFillTint="33"/>
          </w:tcPr>
          <w:p w14:paraId="3BC93644" w14:textId="77777777" w:rsidR="00297991" w:rsidRDefault="00297991" w:rsidP="006659E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31339B0E" w14:textId="3C6444B9" w:rsidR="00297991" w:rsidRPr="002A126D" w:rsidRDefault="00297991" w:rsidP="006659E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2A126D">
              <w:rPr>
                <w:rFonts w:ascii="Arial" w:hAnsi="Arial" w:cs="Arial"/>
                <w:sz w:val="20"/>
                <w:szCs w:val="24"/>
                <w:lang w:val="en-CA"/>
              </w:rPr>
              <w:t>Post-it Note: 1.5” X 2”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alias w:val="Post-it Colour"/>
            <w:tag w:val="Post-it Colour"/>
            <w:id w:val="2145469228"/>
            <w:showingPlcHdr/>
            <w:dropDownList>
              <w:listItem w:value="Choose a colour:"/>
              <w:listItem w:displayText="Multi-colour pack" w:value="Multi-colour pack"/>
              <w:listItem w:displayText="Yellow" w:value="Yellow"/>
            </w:dropDownList>
          </w:sdtPr>
          <w:sdtEndPr/>
          <w:sdtContent>
            <w:tc>
              <w:tcPr>
                <w:tcW w:w="1472" w:type="dxa"/>
                <w:gridSpan w:val="3"/>
                <w:shd w:val="clear" w:color="auto" w:fill="DEEAF6" w:themeFill="accent1" w:themeFillTint="33"/>
                <w:vAlign w:val="center"/>
              </w:tcPr>
              <w:p w14:paraId="2B6EB8D7" w14:textId="52DC4D95" w:rsidR="00297991" w:rsidRDefault="00297991" w:rsidP="006659E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296EAB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Colour1: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4"/>
              <w:lang w:val="en-CA"/>
            </w:rPr>
            <w:alias w:val="Post-it Colour"/>
            <w:tag w:val="Post-it Colour"/>
            <w:id w:val="968559747"/>
            <w:showingPlcHdr/>
            <w:dropDownList>
              <w:listItem w:value="Choose a colour:"/>
              <w:listItem w:displayText="Multi-colour pack" w:value="Multi-colour pack"/>
              <w:listItem w:displayText="Yellow" w:value="Yellow"/>
            </w:dropDownList>
          </w:sdtPr>
          <w:sdtEndPr/>
          <w:sdtContent>
            <w:tc>
              <w:tcPr>
                <w:tcW w:w="1473" w:type="dxa"/>
                <w:gridSpan w:val="3"/>
                <w:shd w:val="clear" w:color="auto" w:fill="DEEAF6" w:themeFill="accent1" w:themeFillTint="33"/>
                <w:vAlign w:val="center"/>
              </w:tcPr>
              <w:p w14:paraId="23D04573" w14:textId="12D4B55C" w:rsidR="00297991" w:rsidRDefault="00297991" w:rsidP="006659E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296EAB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Colour2: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303124744"/>
            <w:showingPlcHdr/>
          </w:sdtPr>
          <w:sdtEndPr/>
          <w:sdtContent>
            <w:tc>
              <w:tcPr>
                <w:tcW w:w="1380" w:type="dxa"/>
                <w:gridSpan w:val="3"/>
                <w:shd w:val="clear" w:color="auto" w:fill="DEEAF6" w:themeFill="accent1" w:themeFillTint="33"/>
              </w:tcPr>
              <w:p w14:paraId="3F010DF1" w14:textId="48B3EE41" w:rsidR="00297991" w:rsidRDefault="00297991" w:rsidP="006659E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659E0"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n-CA"/>
                  </w:rPr>
                  <w:t># of pads</w:t>
                </w: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n-CA"/>
                  </w:rPr>
                  <w:t>1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2027321407"/>
            <w:showingPlcHdr/>
          </w:sdtPr>
          <w:sdtEndPr/>
          <w:sdtContent>
            <w:tc>
              <w:tcPr>
                <w:tcW w:w="1380" w:type="dxa"/>
                <w:gridSpan w:val="3"/>
                <w:shd w:val="clear" w:color="auto" w:fill="DEEAF6" w:themeFill="accent1" w:themeFillTint="33"/>
              </w:tcPr>
              <w:p w14:paraId="08050CB2" w14:textId="053968D6" w:rsidR="00297991" w:rsidRDefault="00297991" w:rsidP="006659E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# of pads2</w:t>
                </w:r>
              </w:p>
            </w:tc>
          </w:sdtContent>
        </w:sdt>
      </w:tr>
      <w:tr w:rsidR="00297991" w:rsidRPr="00AB00E3" w14:paraId="41BE783C" w14:textId="77777777" w:rsidTr="00510DD9">
        <w:tc>
          <w:tcPr>
            <w:tcW w:w="1227" w:type="dxa"/>
            <w:vMerge/>
            <w:shd w:val="clear" w:color="auto" w:fill="DEEAF6" w:themeFill="accent1" w:themeFillTint="33"/>
          </w:tcPr>
          <w:p w14:paraId="4A1966C2" w14:textId="77777777" w:rsidR="00297991" w:rsidRDefault="00297991" w:rsidP="006659E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4B880687" w14:textId="0D61F7D5" w:rsidR="00297991" w:rsidRPr="002A126D" w:rsidRDefault="00297991" w:rsidP="006659E0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2A126D">
              <w:rPr>
                <w:rFonts w:ascii="Arial" w:hAnsi="Arial" w:cs="Arial"/>
                <w:sz w:val="20"/>
                <w:szCs w:val="24"/>
                <w:lang w:val="en-CA"/>
              </w:rPr>
              <w:t>Post-it Note: 3” X 3”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alias w:val="Post-it Colour"/>
            <w:tag w:val="Post-it Colour"/>
            <w:id w:val="1671452520"/>
            <w:showingPlcHdr/>
            <w:dropDownList>
              <w:listItem w:value="Choose a colour:"/>
              <w:listItem w:displayText="Multi-colour pack" w:value="Multi-colour pack"/>
              <w:listItem w:displayText="Yellow" w:value="Yellow"/>
            </w:dropDownList>
          </w:sdtPr>
          <w:sdtEndPr/>
          <w:sdtContent>
            <w:tc>
              <w:tcPr>
                <w:tcW w:w="1472" w:type="dxa"/>
                <w:gridSpan w:val="3"/>
                <w:shd w:val="clear" w:color="auto" w:fill="DEEAF6" w:themeFill="accent1" w:themeFillTint="33"/>
                <w:vAlign w:val="center"/>
              </w:tcPr>
              <w:p w14:paraId="28C071BB" w14:textId="4A7C5CEE" w:rsidR="00297991" w:rsidRDefault="00297991" w:rsidP="006659E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296EAB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Colour1: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4"/>
              <w:lang w:val="en-CA"/>
            </w:rPr>
            <w:alias w:val="Post-it Colour"/>
            <w:tag w:val="Post-it Colour"/>
            <w:id w:val="-977223092"/>
            <w:showingPlcHdr/>
            <w:dropDownList>
              <w:listItem w:value="Choose a colour:"/>
              <w:listItem w:displayText="Multi-colour pack" w:value="Multi-colour pack"/>
              <w:listItem w:displayText="Yellow" w:value="Yellow"/>
            </w:dropDownList>
          </w:sdtPr>
          <w:sdtEndPr/>
          <w:sdtContent>
            <w:tc>
              <w:tcPr>
                <w:tcW w:w="1473" w:type="dxa"/>
                <w:gridSpan w:val="3"/>
                <w:shd w:val="clear" w:color="auto" w:fill="DEEAF6" w:themeFill="accent1" w:themeFillTint="33"/>
                <w:vAlign w:val="center"/>
              </w:tcPr>
              <w:p w14:paraId="3C6F5205" w14:textId="28ED1901" w:rsidR="00297991" w:rsidRDefault="00297991" w:rsidP="006659E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296EAB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Colour2: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639929906"/>
            <w:showingPlcHdr/>
          </w:sdtPr>
          <w:sdtEndPr/>
          <w:sdtContent>
            <w:tc>
              <w:tcPr>
                <w:tcW w:w="1380" w:type="dxa"/>
                <w:gridSpan w:val="3"/>
                <w:shd w:val="clear" w:color="auto" w:fill="DEEAF6" w:themeFill="accent1" w:themeFillTint="33"/>
              </w:tcPr>
              <w:p w14:paraId="7970131A" w14:textId="7709F19C" w:rsidR="00297991" w:rsidRDefault="00297991" w:rsidP="006659E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659E0"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n-CA"/>
                  </w:rPr>
                  <w:t># of pads</w:t>
                </w: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n-CA"/>
                  </w:rPr>
                  <w:t>1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1884667657"/>
            <w:showingPlcHdr/>
          </w:sdtPr>
          <w:sdtEndPr/>
          <w:sdtContent>
            <w:tc>
              <w:tcPr>
                <w:tcW w:w="1380" w:type="dxa"/>
                <w:gridSpan w:val="3"/>
                <w:shd w:val="clear" w:color="auto" w:fill="DEEAF6" w:themeFill="accent1" w:themeFillTint="33"/>
              </w:tcPr>
              <w:p w14:paraId="15AA4FA7" w14:textId="451CB20A" w:rsidR="00297991" w:rsidRDefault="00297991" w:rsidP="006659E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# of pads2</w:t>
                </w:r>
              </w:p>
            </w:tc>
          </w:sdtContent>
        </w:sdt>
      </w:tr>
      <w:tr w:rsidR="00297991" w:rsidRPr="00AB00E3" w14:paraId="0212DA7E" w14:textId="77777777" w:rsidTr="00510DD9">
        <w:tc>
          <w:tcPr>
            <w:tcW w:w="1227" w:type="dxa"/>
            <w:vMerge/>
            <w:shd w:val="clear" w:color="auto" w:fill="DEEAF6" w:themeFill="accent1" w:themeFillTint="33"/>
          </w:tcPr>
          <w:p w14:paraId="431762F9" w14:textId="77777777" w:rsidR="00297991" w:rsidRDefault="00297991" w:rsidP="006659E0">
            <w:pPr>
              <w:jc w:val="center"/>
              <w:rPr>
                <w:rFonts w:ascii="Arial" w:hAnsi="Arial" w:cs="Arial"/>
                <w:sz w:val="20"/>
                <w:szCs w:val="24"/>
                <w:lang w:val="en-CA"/>
              </w:rPr>
            </w:pPr>
          </w:p>
        </w:tc>
        <w:tc>
          <w:tcPr>
            <w:tcW w:w="2910" w:type="dxa"/>
            <w:shd w:val="clear" w:color="auto" w:fill="DEEAF6" w:themeFill="accent1" w:themeFillTint="33"/>
            <w:vAlign w:val="center"/>
          </w:tcPr>
          <w:p w14:paraId="733CC7BD" w14:textId="3D464ABF" w:rsidR="00297991" w:rsidRDefault="00297991" w:rsidP="002A126D">
            <w:pPr>
              <w:rPr>
                <w:rFonts w:ascii="Arial" w:hAnsi="Arial" w:cs="Arial"/>
                <w:sz w:val="20"/>
                <w:szCs w:val="24"/>
                <w:lang w:val="en-CA"/>
              </w:rPr>
            </w:pPr>
            <w:r w:rsidRPr="002A126D">
              <w:rPr>
                <w:rFonts w:ascii="Arial" w:hAnsi="Arial" w:cs="Arial"/>
                <w:sz w:val="20"/>
                <w:szCs w:val="24"/>
                <w:lang w:val="en-CA"/>
              </w:rPr>
              <w:t xml:space="preserve">Post-it Note: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4</w:t>
            </w:r>
            <w:r w:rsidRPr="002A126D">
              <w:rPr>
                <w:rFonts w:ascii="Arial" w:hAnsi="Arial" w:cs="Arial"/>
                <w:sz w:val="20"/>
                <w:szCs w:val="24"/>
                <w:lang w:val="en-CA"/>
              </w:rPr>
              <w:t xml:space="preserve">” X </w:t>
            </w:r>
            <w:r>
              <w:rPr>
                <w:rFonts w:ascii="Arial" w:hAnsi="Arial" w:cs="Arial"/>
                <w:sz w:val="20"/>
                <w:szCs w:val="24"/>
                <w:lang w:val="en-CA"/>
              </w:rPr>
              <w:t>6</w:t>
            </w:r>
            <w:r w:rsidRPr="002A126D">
              <w:rPr>
                <w:rFonts w:ascii="Arial" w:hAnsi="Arial" w:cs="Arial"/>
                <w:sz w:val="20"/>
                <w:szCs w:val="24"/>
                <w:lang w:val="en-CA"/>
              </w:rPr>
              <w:t>”</w:t>
            </w:r>
          </w:p>
        </w:tc>
        <w:sdt>
          <w:sdtPr>
            <w:rPr>
              <w:rFonts w:ascii="Arial" w:hAnsi="Arial" w:cs="Arial"/>
              <w:sz w:val="20"/>
              <w:szCs w:val="24"/>
              <w:lang w:val="en-CA"/>
            </w:rPr>
            <w:alias w:val="Post-it Colour"/>
            <w:tag w:val="Post-it Colour"/>
            <w:id w:val="1803888515"/>
            <w:showingPlcHdr/>
            <w:dropDownList>
              <w:listItem w:value="Choose a colour:"/>
              <w:listItem w:displayText="Multi-colour pack" w:value="Multi-colour pack"/>
              <w:listItem w:displayText="Yellow" w:value="Yellow"/>
            </w:dropDownList>
          </w:sdtPr>
          <w:sdtEndPr/>
          <w:sdtContent>
            <w:tc>
              <w:tcPr>
                <w:tcW w:w="1472" w:type="dxa"/>
                <w:gridSpan w:val="3"/>
                <w:shd w:val="clear" w:color="auto" w:fill="DEEAF6" w:themeFill="accent1" w:themeFillTint="33"/>
                <w:vAlign w:val="center"/>
              </w:tcPr>
              <w:p w14:paraId="3CB3FEA0" w14:textId="0AB8D7BC" w:rsidR="00297991" w:rsidRDefault="00297991" w:rsidP="009C4AE8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296EAB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Colour1: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4"/>
              <w:lang w:val="en-CA"/>
            </w:rPr>
            <w:alias w:val="Post-it Colour"/>
            <w:tag w:val="Post-it Colour"/>
            <w:id w:val="-1333288705"/>
            <w:showingPlcHdr/>
            <w:dropDownList>
              <w:listItem w:value="Choose a colour:"/>
              <w:listItem w:displayText="Multi-colour pack" w:value="Multi-colour pack"/>
              <w:listItem w:displayText="Yellow" w:value="Yellow"/>
            </w:dropDownList>
          </w:sdtPr>
          <w:sdtEndPr/>
          <w:sdtContent>
            <w:tc>
              <w:tcPr>
                <w:tcW w:w="1473" w:type="dxa"/>
                <w:gridSpan w:val="3"/>
                <w:shd w:val="clear" w:color="auto" w:fill="DEEAF6" w:themeFill="accent1" w:themeFillTint="33"/>
                <w:vAlign w:val="center"/>
              </w:tcPr>
              <w:p w14:paraId="7DC7A354" w14:textId="346895A0" w:rsidR="00297991" w:rsidRDefault="00297991" w:rsidP="006659E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296EAB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Colour2: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363025139"/>
            <w:showingPlcHdr/>
          </w:sdtPr>
          <w:sdtEndPr/>
          <w:sdtContent>
            <w:tc>
              <w:tcPr>
                <w:tcW w:w="1380" w:type="dxa"/>
                <w:gridSpan w:val="3"/>
                <w:shd w:val="clear" w:color="auto" w:fill="DEEAF6" w:themeFill="accent1" w:themeFillTint="33"/>
              </w:tcPr>
              <w:p w14:paraId="7508EEB3" w14:textId="2725524C" w:rsidR="00297991" w:rsidRDefault="00297991" w:rsidP="006659E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 w:rsidRPr="006659E0"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n-CA"/>
                  </w:rPr>
                  <w:t># of pads</w:t>
                </w: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n-CA"/>
                  </w:rPr>
                  <w:t>1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4"/>
              <w:lang w:val="en-CA"/>
            </w:rPr>
            <w:id w:val="-1954468671"/>
            <w:showingPlcHdr/>
          </w:sdtPr>
          <w:sdtEndPr/>
          <w:sdtContent>
            <w:tc>
              <w:tcPr>
                <w:tcW w:w="1380" w:type="dxa"/>
                <w:gridSpan w:val="3"/>
                <w:shd w:val="clear" w:color="auto" w:fill="DEEAF6" w:themeFill="accent1" w:themeFillTint="33"/>
              </w:tcPr>
              <w:p w14:paraId="6ED1CF84" w14:textId="0267A200" w:rsidR="00297991" w:rsidRDefault="00297991" w:rsidP="006659E0">
                <w:pPr>
                  <w:jc w:val="center"/>
                  <w:rPr>
                    <w:rFonts w:ascii="Arial" w:hAnsi="Arial" w:cs="Arial"/>
                    <w:sz w:val="20"/>
                    <w:szCs w:val="24"/>
                    <w:lang w:val="en-CA"/>
                  </w:rPr>
                </w:pP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</w:rPr>
                  <w:t># of pads2</w:t>
                </w:r>
              </w:p>
            </w:tc>
          </w:sdtContent>
        </w:sdt>
      </w:tr>
    </w:tbl>
    <w:p w14:paraId="7497505B" w14:textId="77777777" w:rsidR="004633BD" w:rsidRDefault="004633BD" w:rsidP="006659E0">
      <w:pPr>
        <w:tabs>
          <w:tab w:val="left" w:pos="1057"/>
        </w:tabs>
        <w:rPr>
          <w:rFonts w:ascii="Arial" w:hAnsi="Arial" w:cs="Arial"/>
          <w:sz w:val="20"/>
          <w:szCs w:val="20"/>
          <w:lang w:val="en-CA"/>
        </w:rPr>
      </w:pPr>
    </w:p>
    <w:p w14:paraId="7C248CE9" w14:textId="511683D0" w:rsidR="006659E0" w:rsidRPr="00C23A66" w:rsidRDefault="006659E0" w:rsidP="006659E0">
      <w:pPr>
        <w:rPr>
          <w:rFonts w:ascii="Arial" w:hAnsi="Arial" w:cs="Arial"/>
          <w:b/>
          <w:i/>
          <w:color w:val="A6A6A6" w:themeColor="background1" w:themeShade="A6"/>
          <w:sz w:val="14"/>
          <w:szCs w:val="20"/>
          <w:lang w:val="en-CA"/>
        </w:rPr>
      </w:pPr>
      <w:r>
        <w:rPr>
          <w:rFonts w:ascii="Arial" w:hAnsi="Arial" w:cs="Arial"/>
          <w:b/>
          <w:color w:val="006298"/>
          <w:sz w:val="24"/>
          <w:szCs w:val="24"/>
          <w:lang w:val="en-CA"/>
        </w:rPr>
        <w:t xml:space="preserve">Office Supplies &amp; Stationery - </w:t>
      </w:r>
      <w:r w:rsidR="007C24ED" w:rsidRPr="007C24ED">
        <w:rPr>
          <w:rFonts w:ascii="Arial" w:hAnsi="Arial" w:cs="Arial"/>
          <w:b/>
          <w:color w:val="64CBE8"/>
          <w:sz w:val="24"/>
          <w:szCs w:val="24"/>
          <w:lang w:val="en-CA"/>
        </w:rPr>
        <w:t>OTHER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6659E0" w14:paraId="1CBC73A1" w14:textId="77777777" w:rsidTr="006659E0">
        <w:trPr>
          <w:trHeight w:val="180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7CCC75" w14:textId="7594AF10" w:rsidR="006659E0" w:rsidRDefault="006659E0" w:rsidP="007C24ED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Please indicate, in sufficient detail, any other </w:t>
            </w:r>
            <w:r w:rsidR="007C24ED">
              <w:rPr>
                <w:rFonts w:ascii="Arial" w:hAnsi="Arial" w:cs="Arial"/>
                <w:b/>
                <w:sz w:val="20"/>
                <w:szCs w:val="20"/>
                <w:lang w:val="en-CA"/>
              </w:rPr>
              <w:t>Office S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upplies</w:t>
            </w:r>
            <w:r w:rsidR="007C24E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&amp; Stationery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you will need:   </w:t>
            </w:r>
          </w:p>
        </w:tc>
      </w:tr>
      <w:tr w:rsidR="006659E0" w14:paraId="716D919A" w14:textId="77777777" w:rsidTr="006659E0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BA23" w14:textId="77777777" w:rsidR="006659E0" w:rsidRDefault="006659E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F6D1" w14:textId="77777777" w:rsidR="006659E0" w:rsidRDefault="006659E0" w:rsidP="006659E0">
      <w:pPr>
        <w:tabs>
          <w:tab w:val="left" w:pos="1057"/>
        </w:tabs>
        <w:rPr>
          <w:rFonts w:ascii="Arial" w:hAnsi="Arial" w:cs="Arial"/>
          <w:sz w:val="20"/>
          <w:szCs w:val="20"/>
          <w:lang w:val="en-CA"/>
        </w:rPr>
      </w:pPr>
    </w:p>
    <w:p w14:paraId="0E595465" w14:textId="4B19A847" w:rsidR="007C24ED" w:rsidRPr="007C24ED" w:rsidRDefault="007C24ED" w:rsidP="007C24ED">
      <w:pPr>
        <w:rPr>
          <w:rFonts w:ascii="Arial" w:hAnsi="Arial" w:cs="Arial"/>
          <w:color w:val="006298"/>
          <w:sz w:val="24"/>
          <w:szCs w:val="24"/>
          <w:lang w:val="en-CA"/>
        </w:rPr>
      </w:pPr>
      <w:r>
        <w:rPr>
          <w:rFonts w:ascii="Arial" w:hAnsi="Arial" w:cs="Arial"/>
          <w:b/>
          <w:color w:val="006298"/>
          <w:sz w:val="24"/>
          <w:szCs w:val="24"/>
          <w:lang w:val="en-CA"/>
        </w:rPr>
        <w:t>Mechanics</w:t>
      </w:r>
      <w:r w:rsidRPr="007C24ED">
        <w:rPr>
          <w:rFonts w:ascii="Arial" w:hAnsi="Arial" w:cs="Arial"/>
          <w:b/>
          <w:color w:val="006298"/>
          <w:sz w:val="24"/>
          <w:szCs w:val="24"/>
          <w:lang w:val="en-CA"/>
        </w:rPr>
        <w:t xml:space="preserve"> – </w:t>
      </w:r>
      <w:r w:rsidRPr="007C24ED">
        <w:rPr>
          <w:rFonts w:ascii="Arial" w:hAnsi="Arial" w:cs="Arial"/>
          <w:b/>
          <w:color w:val="64CBE8"/>
          <w:sz w:val="24"/>
          <w:szCs w:val="24"/>
          <w:lang w:val="en-CA"/>
        </w:rPr>
        <w:t>O</w:t>
      </w:r>
      <w:r>
        <w:rPr>
          <w:rFonts w:ascii="Arial" w:hAnsi="Arial" w:cs="Arial"/>
          <w:b/>
          <w:color w:val="64CBE8"/>
          <w:sz w:val="24"/>
          <w:szCs w:val="24"/>
          <w:lang w:val="en-CA"/>
        </w:rPr>
        <w:t>THER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7C24ED" w14:paraId="768FB021" w14:textId="77777777" w:rsidTr="009C4AE8">
        <w:trPr>
          <w:trHeight w:val="180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C3D358" w14:textId="68EDA27C" w:rsidR="007C24ED" w:rsidRDefault="007C24ED" w:rsidP="007C24ED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Please indicate, in sufficient detail, any other requests, and we will accommodate as best we can:   </w:t>
            </w:r>
          </w:p>
        </w:tc>
      </w:tr>
      <w:tr w:rsidR="007C24ED" w14:paraId="17267977" w14:textId="77777777" w:rsidTr="009C4AE8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E80A" w14:textId="77777777" w:rsidR="007C24ED" w:rsidRDefault="007C24ED" w:rsidP="009C4AE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DBAB36" w14:textId="77777777" w:rsidR="007C24ED" w:rsidRDefault="007C24ED" w:rsidP="006659E0">
      <w:pPr>
        <w:tabs>
          <w:tab w:val="left" w:pos="1057"/>
        </w:tabs>
        <w:rPr>
          <w:rFonts w:ascii="Arial" w:hAnsi="Arial" w:cs="Arial"/>
          <w:sz w:val="20"/>
          <w:szCs w:val="20"/>
          <w:lang w:val="en-CA"/>
        </w:rPr>
      </w:pPr>
    </w:p>
    <w:sectPr w:rsidR="007C24ED" w:rsidSect="00D952A9">
      <w:headerReference w:type="default" r:id="rId14"/>
      <w:footerReference w:type="default" r:id="rId15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EEC35" w14:textId="77777777" w:rsidR="00990520" w:rsidRDefault="00990520" w:rsidP="00285927">
      <w:r>
        <w:separator/>
      </w:r>
    </w:p>
  </w:endnote>
  <w:endnote w:type="continuationSeparator" w:id="0">
    <w:p w14:paraId="24AD7383" w14:textId="77777777" w:rsidR="00990520" w:rsidRDefault="00990520" w:rsidP="0028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54C65" w14:textId="77777777" w:rsidR="00285927" w:rsidRDefault="00285927">
    <w:pPr>
      <w:pStyle w:val="Footer"/>
    </w:pPr>
    <w:r w:rsidRPr="00C966E6">
      <w:rPr>
        <w:rFonts w:ascii="Arial" w:hAnsi="Arial" w:cs="Arial"/>
        <w:sz w:val="16"/>
        <w:szCs w:val="16"/>
      </w:rPr>
      <w:t xml:space="preserve">Page </w:t>
    </w:r>
    <w:r w:rsidRPr="00C966E6">
      <w:rPr>
        <w:rFonts w:ascii="Arial" w:hAnsi="Arial" w:cs="Arial"/>
        <w:sz w:val="16"/>
        <w:szCs w:val="16"/>
      </w:rPr>
      <w:fldChar w:fldCharType="begin"/>
    </w:r>
    <w:r w:rsidRPr="00C966E6">
      <w:rPr>
        <w:rFonts w:ascii="Arial" w:hAnsi="Arial" w:cs="Arial"/>
        <w:sz w:val="16"/>
        <w:szCs w:val="16"/>
      </w:rPr>
      <w:instrText xml:space="preserve"> PAGE </w:instrText>
    </w:r>
    <w:r w:rsidRPr="00C966E6">
      <w:rPr>
        <w:rFonts w:ascii="Arial" w:hAnsi="Arial" w:cs="Arial"/>
        <w:sz w:val="16"/>
        <w:szCs w:val="16"/>
      </w:rPr>
      <w:fldChar w:fldCharType="separate"/>
    </w:r>
    <w:r w:rsidR="0048422C">
      <w:rPr>
        <w:rFonts w:ascii="Arial" w:hAnsi="Arial" w:cs="Arial"/>
        <w:noProof/>
        <w:sz w:val="16"/>
        <w:szCs w:val="16"/>
      </w:rPr>
      <w:t>2</w:t>
    </w:r>
    <w:r w:rsidRPr="00C966E6">
      <w:rPr>
        <w:rFonts w:ascii="Arial" w:hAnsi="Arial" w:cs="Arial"/>
        <w:sz w:val="16"/>
        <w:szCs w:val="16"/>
      </w:rPr>
      <w:fldChar w:fldCharType="end"/>
    </w:r>
    <w:r w:rsidRPr="00C966E6">
      <w:rPr>
        <w:rFonts w:ascii="Arial" w:hAnsi="Arial" w:cs="Arial"/>
        <w:sz w:val="16"/>
        <w:szCs w:val="16"/>
      </w:rPr>
      <w:t xml:space="preserve"> of </w:t>
    </w:r>
    <w:r w:rsidRPr="00C966E6">
      <w:rPr>
        <w:rFonts w:ascii="Arial" w:hAnsi="Arial" w:cs="Arial"/>
        <w:sz w:val="16"/>
        <w:szCs w:val="16"/>
      </w:rPr>
      <w:fldChar w:fldCharType="begin"/>
    </w:r>
    <w:r w:rsidRPr="00C966E6">
      <w:rPr>
        <w:rFonts w:ascii="Arial" w:hAnsi="Arial" w:cs="Arial"/>
        <w:sz w:val="16"/>
        <w:szCs w:val="16"/>
      </w:rPr>
      <w:instrText xml:space="preserve"> NUMPAGES </w:instrText>
    </w:r>
    <w:r w:rsidRPr="00C966E6">
      <w:rPr>
        <w:rFonts w:ascii="Arial" w:hAnsi="Arial" w:cs="Arial"/>
        <w:sz w:val="16"/>
        <w:szCs w:val="16"/>
      </w:rPr>
      <w:fldChar w:fldCharType="separate"/>
    </w:r>
    <w:r w:rsidR="0048422C">
      <w:rPr>
        <w:rFonts w:ascii="Arial" w:hAnsi="Arial" w:cs="Arial"/>
        <w:noProof/>
        <w:sz w:val="16"/>
        <w:szCs w:val="16"/>
      </w:rPr>
      <w:t>2</w:t>
    </w:r>
    <w:r w:rsidRPr="00C966E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44898" w14:textId="77777777" w:rsidR="00990520" w:rsidRDefault="00990520" w:rsidP="00285927">
      <w:r>
        <w:separator/>
      </w:r>
    </w:p>
  </w:footnote>
  <w:footnote w:type="continuationSeparator" w:id="0">
    <w:p w14:paraId="30F5E350" w14:textId="77777777" w:rsidR="00990520" w:rsidRDefault="00990520" w:rsidP="00285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9"/>
      <w:gridCol w:w="2082"/>
      <w:gridCol w:w="3822"/>
    </w:tblGrid>
    <w:tr w:rsidR="00285927" w14:paraId="4CCA83C6" w14:textId="77777777" w:rsidTr="00597610">
      <w:trPr>
        <w:trHeight w:val="1000"/>
      </w:trPr>
      <w:tc>
        <w:tcPr>
          <w:tcW w:w="3129" w:type="dxa"/>
        </w:tcPr>
        <w:p w14:paraId="77EB7930" w14:textId="2677E37F" w:rsidR="00285927" w:rsidRDefault="000A115C" w:rsidP="00C248F5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605F3A2E" wp14:editId="78168525">
                <wp:extent cx="1850136" cy="740664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C_Wordmark_Horiz_2-colour_CMYK_1_BC (20 pc Cropped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0136" cy="740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dxa"/>
        </w:tcPr>
        <w:p w14:paraId="1F951D80" w14:textId="7221AEC7" w:rsidR="00285927" w:rsidRDefault="00285927" w:rsidP="00285927">
          <w:pPr>
            <w:pStyle w:val="Header"/>
            <w:jc w:val="center"/>
          </w:pPr>
        </w:p>
      </w:tc>
      <w:tc>
        <w:tcPr>
          <w:tcW w:w="3822" w:type="dxa"/>
          <w:vAlign w:val="center"/>
        </w:tcPr>
        <w:p w14:paraId="5A3444D3" w14:textId="224141D9" w:rsidR="00B65A0D" w:rsidRDefault="00B65A0D" w:rsidP="003147F1">
          <w:pPr>
            <w:jc w:val="right"/>
            <w:rPr>
              <w:rFonts w:ascii="Arial" w:hAnsi="Arial" w:cs="Arial"/>
              <w:b/>
              <w:sz w:val="24"/>
              <w:lang w:val="en-CA"/>
            </w:rPr>
          </w:pPr>
          <w:r>
            <w:rPr>
              <w:rFonts w:ascii="Arial" w:hAnsi="Arial" w:cs="Arial"/>
              <w:b/>
              <w:sz w:val="24"/>
              <w:lang w:val="en-CA"/>
            </w:rPr>
            <w:t>EVENT AND MEETING</w:t>
          </w:r>
        </w:p>
        <w:p w14:paraId="5F5B4DF4" w14:textId="04901F99" w:rsidR="00285927" w:rsidRPr="003147F1" w:rsidRDefault="00597610" w:rsidP="00297991">
          <w:pPr>
            <w:jc w:val="right"/>
            <w:rPr>
              <w:rFonts w:ascii="Arial" w:hAnsi="Arial" w:cs="Arial"/>
              <w:b/>
              <w:sz w:val="14"/>
              <w:lang w:val="en-CA"/>
            </w:rPr>
          </w:pPr>
          <w:r>
            <w:rPr>
              <w:rFonts w:ascii="Arial" w:hAnsi="Arial" w:cs="Arial"/>
              <w:b/>
              <w:sz w:val="24"/>
              <w:lang w:val="en-CA"/>
            </w:rPr>
            <w:t xml:space="preserve">MECHANICS REQUEST </w:t>
          </w:r>
          <w:r w:rsidR="003147F1" w:rsidRPr="003147F1">
            <w:rPr>
              <w:rFonts w:ascii="Arial" w:hAnsi="Arial" w:cs="Arial"/>
              <w:b/>
              <w:sz w:val="24"/>
              <w:lang w:val="en-CA"/>
            </w:rPr>
            <w:t>FORM</w:t>
          </w:r>
        </w:p>
      </w:tc>
    </w:tr>
  </w:tbl>
  <w:p w14:paraId="102E1F9F" w14:textId="77777777" w:rsidR="00285927" w:rsidRDefault="00285927" w:rsidP="00D952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DB935F6"/>
    <w:multiLevelType w:val="hybridMultilevel"/>
    <w:tmpl w:val="95C06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3B3A53B0"/>
    <w:multiLevelType w:val="hybridMultilevel"/>
    <w:tmpl w:val="FE9C3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E9D7E22"/>
    <w:multiLevelType w:val="hybridMultilevel"/>
    <w:tmpl w:val="B770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56B5CC8"/>
    <w:multiLevelType w:val="hybridMultilevel"/>
    <w:tmpl w:val="31D66C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25"/>
  </w:num>
  <w:num w:numId="25">
    <w:abstractNumId w:val="18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attachedTemplate r:id="rId1"/>
  <w:documentProtection w:edit="forms" w:enforcement="1" w:cryptProviderType="rsaFull" w:cryptAlgorithmClass="hash" w:cryptAlgorithmType="typeAny" w:cryptAlgorithmSid="4" w:cryptSpinCount="100000" w:hash="B94cmbZBB0eXub+vGk6RqzMLX80=" w:salt="PQHI7id/6FlKnIQyx9KtG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C5"/>
    <w:rsid w:val="0007129D"/>
    <w:rsid w:val="000778BF"/>
    <w:rsid w:val="000934A8"/>
    <w:rsid w:val="000A115C"/>
    <w:rsid w:val="000B4C95"/>
    <w:rsid w:val="000B7EE8"/>
    <w:rsid w:val="000C4405"/>
    <w:rsid w:val="000E0202"/>
    <w:rsid w:val="000E2961"/>
    <w:rsid w:val="00147C1F"/>
    <w:rsid w:val="001D207B"/>
    <w:rsid w:val="00262FB6"/>
    <w:rsid w:val="00285927"/>
    <w:rsid w:val="00296EAB"/>
    <w:rsid w:val="00297991"/>
    <w:rsid w:val="002A126D"/>
    <w:rsid w:val="002D78F4"/>
    <w:rsid w:val="003012C0"/>
    <w:rsid w:val="003147F1"/>
    <w:rsid w:val="003530FA"/>
    <w:rsid w:val="00397FCB"/>
    <w:rsid w:val="003E2099"/>
    <w:rsid w:val="004261CC"/>
    <w:rsid w:val="00444E58"/>
    <w:rsid w:val="004633BD"/>
    <w:rsid w:val="00481CFD"/>
    <w:rsid w:val="0048422C"/>
    <w:rsid w:val="004B1F5E"/>
    <w:rsid w:val="004E0824"/>
    <w:rsid w:val="00510DD9"/>
    <w:rsid w:val="00531873"/>
    <w:rsid w:val="00597610"/>
    <w:rsid w:val="005F07C3"/>
    <w:rsid w:val="00604E76"/>
    <w:rsid w:val="00625877"/>
    <w:rsid w:val="006310CA"/>
    <w:rsid w:val="00645252"/>
    <w:rsid w:val="006659E0"/>
    <w:rsid w:val="00674550"/>
    <w:rsid w:val="006849C5"/>
    <w:rsid w:val="006A00BB"/>
    <w:rsid w:val="006D3D74"/>
    <w:rsid w:val="00736DFF"/>
    <w:rsid w:val="00737754"/>
    <w:rsid w:val="0079218E"/>
    <w:rsid w:val="007C24ED"/>
    <w:rsid w:val="00817658"/>
    <w:rsid w:val="008A7BD2"/>
    <w:rsid w:val="008E7245"/>
    <w:rsid w:val="00950858"/>
    <w:rsid w:val="00985CD0"/>
    <w:rsid w:val="00990520"/>
    <w:rsid w:val="00A6267C"/>
    <w:rsid w:val="00A8582D"/>
    <w:rsid w:val="00A9204E"/>
    <w:rsid w:val="00AB00E3"/>
    <w:rsid w:val="00AC08F1"/>
    <w:rsid w:val="00AD7D7D"/>
    <w:rsid w:val="00AE442C"/>
    <w:rsid w:val="00B47C3D"/>
    <w:rsid w:val="00B47D48"/>
    <w:rsid w:val="00B60F95"/>
    <w:rsid w:val="00B65A0D"/>
    <w:rsid w:val="00B83991"/>
    <w:rsid w:val="00BB0016"/>
    <w:rsid w:val="00BE0A9C"/>
    <w:rsid w:val="00C23A66"/>
    <w:rsid w:val="00C63CAD"/>
    <w:rsid w:val="00CB5EC4"/>
    <w:rsid w:val="00CD6C3C"/>
    <w:rsid w:val="00D952A9"/>
    <w:rsid w:val="00E157DB"/>
    <w:rsid w:val="00E20BC9"/>
    <w:rsid w:val="00E760E4"/>
    <w:rsid w:val="00EA7803"/>
    <w:rsid w:val="00EB65AF"/>
    <w:rsid w:val="00F032C8"/>
    <w:rsid w:val="00F47792"/>
    <w:rsid w:val="00F60AB7"/>
    <w:rsid w:val="00F942F4"/>
    <w:rsid w:val="00F979E3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5947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6849C5"/>
    <w:pPr>
      <w:ind w:left="720"/>
      <w:contextualSpacing/>
    </w:pPr>
  </w:style>
  <w:style w:type="table" w:styleId="TableGrid">
    <w:name w:val="Table Grid"/>
    <w:basedOn w:val="TableNormal"/>
    <w:rsid w:val="00BE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736DFF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C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6849C5"/>
    <w:pPr>
      <w:ind w:left="720"/>
      <w:contextualSpacing/>
    </w:pPr>
  </w:style>
  <w:style w:type="table" w:styleId="TableGrid">
    <w:name w:val="Table Grid"/>
    <w:basedOn w:val="TableNormal"/>
    <w:rsid w:val="00BE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736DFF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edelej@bc-girlguide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edelej@bc-girlguides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c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6B0A332DB460894EEA352E537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5534-1D19-4727-9002-BC2BB6BBD839}"/>
      </w:docPartPr>
      <w:docPartBody>
        <w:p w14:paraId="064E1203" w14:textId="70A46F92" w:rsidR="00EF2A06" w:rsidRDefault="00881F7E" w:rsidP="00881F7E">
          <w:pPr>
            <w:pStyle w:val="BB66B0A332DB460894EEA352E537F3B521"/>
          </w:pPr>
          <w:r w:rsidRPr="00366345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A51340E5EBDE4488AFABAFA58962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6E49-FF23-41E2-8D9C-7101179F74E4}"/>
      </w:docPartPr>
      <w:docPartBody>
        <w:p w14:paraId="50633D11" w14:textId="4BFC82DB" w:rsidR="00EF2A06" w:rsidRDefault="00881F7E" w:rsidP="00881F7E">
          <w:pPr>
            <w:pStyle w:val="A51340E5EBDE4488AFABAFA5896246AE21"/>
          </w:pPr>
          <w:r w:rsidRPr="00366345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1B502DB1497F481190BD0337490A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462D-9C0F-4437-B414-182F53EB3FE1}"/>
      </w:docPartPr>
      <w:docPartBody>
        <w:p w14:paraId="1E4192FB" w14:textId="5728B684" w:rsidR="00EF2A06" w:rsidRDefault="00881F7E" w:rsidP="00881F7E">
          <w:pPr>
            <w:pStyle w:val="1B502DB1497F481190BD0337490A2C1421"/>
          </w:pPr>
          <w:r w:rsidRPr="00366345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BE9C27962F634BAB899DCD83D712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F2E6-318E-4EB5-9F51-D4F6311DF312}"/>
      </w:docPartPr>
      <w:docPartBody>
        <w:p w14:paraId="0DE5B2DD" w14:textId="1762C7D9" w:rsidR="00EF2A06" w:rsidRDefault="00881F7E" w:rsidP="00881F7E">
          <w:pPr>
            <w:pStyle w:val="BE9C27962F634BAB899DCD83D712BF6221"/>
          </w:pPr>
          <w:r w:rsidRPr="00366345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508FBBFAE3004F7DBC43E801CD16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D6EE-9A2B-46EC-968D-BCEC96CA4E7A}"/>
      </w:docPartPr>
      <w:docPartBody>
        <w:p w14:paraId="3B7CC7F5" w14:textId="76A21916" w:rsidR="00EF2A06" w:rsidRDefault="00881F7E" w:rsidP="00881F7E">
          <w:pPr>
            <w:pStyle w:val="508FBBFAE3004F7DBC43E801CD160B0D21"/>
          </w:pPr>
          <w:r w:rsidRPr="00366345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6D37FABFBFED48F6B834EA4F9967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70292-8045-40B0-BEE6-6B3428C359D2}"/>
      </w:docPartPr>
      <w:docPartBody>
        <w:p w14:paraId="02EBE703" w14:textId="551C403C" w:rsidR="00EF2A06" w:rsidRDefault="00881F7E" w:rsidP="00881F7E">
          <w:pPr>
            <w:pStyle w:val="6D37FABFBFED48F6B834EA4F9967CC8C21"/>
          </w:pPr>
          <w:r w:rsidRPr="00366345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6C01DC32F36F498FA4B407541678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44A5-C6D8-4B9E-9427-F37F4A40BD84}"/>
      </w:docPartPr>
      <w:docPartBody>
        <w:p w14:paraId="38F86080" w14:textId="221E4F57" w:rsidR="00EF2A06" w:rsidRDefault="00881F7E" w:rsidP="00881F7E">
          <w:pPr>
            <w:pStyle w:val="6C01DC32F36F498FA4B407541678FCCB21"/>
          </w:pPr>
          <w:r w:rsidRPr="00366345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C627C63334E84FB2B2A7F4FE6645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E9D5-1042-4A66-A65D-12D3BB0BE480}"/>
      </w:docPartPr>
      <w:docPartBody>
        <w:p w14:paraId="1D0CE864" w14:textId="36C45BD2" w:rsidR="00EF2A06" w:rsidRDefault="00881F7E" w:rsidP="00881F7E">
          <w:pPr>
            <w:pStyle w:val="C627C63334E84FB2B2A7F4FE6645C4DF21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</w:t>
          </w:r>
          <w:r w:rsidRPr="006A00BB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nter quantity</w:t>
          </w:r>
        </w:p>
      </w:docPartBody>
    </w:docPart>
    <w:docPart>
      <w:docPartPr>
        <w:name w:val="AC678D3834C94B968600B562267F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A0CC-8810-43B0-9A07-00673EB4A025}"/>
      </w:docPartPr>
      <w:docPartBody>
        <w:p w14:paraId="0048F331" w14:textId="30B78F4F" w:rsidR="00EF2A06" w:rsidRDefault="00881F7E" w:rsidP="00881F7E">
          <w:pPr>
            <w:pStyle w:val="AC678D3834C94B968600B562267F83EC21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</w:t>
          </w:r>
          <w:r w:rsidRPr="006A00BB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nter quantity</w:t>
          </w:r>
        </w:p>
      </w:docPartBody>
    </w:docPart>
    <w:docPart>
      <w:docPartPr>
        <w:name w:val="EFE44A57241A493393EC0B4F8AACB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D293-E128-4C16-8E0A-9DAE58A310E5}"/>
      </w:docPartPr>
      <w:docPartBody>
        <w:p w14:paraId="3963F614" w14:textId="6A2526FF" w:rsidR="00EF2A06" w:rsidRDefault="00881F7E" w:rsidP="00881F7E">
          <w:pPr>
            <w:pStyle w:val="EFE44A57241A493393EC0B4F8AACBEE621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</w:t>
          </w:r>
          <w:r w:rsidRPr="006A00BB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nter quantity</w:t>
          </w:r>
        </w:p>
      </w:docPartBody>
    </w:docPart>
    <w:docPart>
      <w:docPartPr>
        <w:name w:val="D77B61BF52FD4E8C92C24D94648F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5DD4-3C27-4F34-85AE-B80FCAC6DACF}"/>
      </w:docPartPr>
      <w:docPartBody>
        <w:p w14:paraId="6D6A2659" w14:textId="13AC4E25" w:rsidR="00EF2A06" w:rsidRDefault="00881F7E" w:rsidP="00881F7E">
          <w:pPr>
            <w:pStyle w:val="D77B61BF52FD4E8C92C24D94648F1DB621"/>
          </w:pPr>
          <w:r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</w:t>
          </w:r>
          <w:r w:rsidRPr="006A00BB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nter quantity</w:t>
          </w:r>
        </w:p>
      </w:docPartBody>
    </w:docPart>
    <w:docPart>
      <w:docPartPr>
        <w:name w:val="CB068F2E9FFF402A9EF4B5D3BD81B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6BD6-2B7F-462C-BDC2-B999E2571DFB}"/>
      </w:docPartPr>
      <w:docPartBody>
        <w:p w14:paraId="42E808FA" w14:textId="644E1C7E" w:rsidR="00EF2A06" w:rsidRDefault="00881F7E" w:rsidP="00881F7E">
          <w:pPr>
            <w:pStyle w:val="CB068F2E9FFF402A9EF4B5D3BD81B54521"/>
          </w:pPr>
          <w:r w:rsidRPr="006310CA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7907A659BC7C40F3AA45AAB313E5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F7852-6DFF-4F63-B7A2-D13CB6D38F50}"/>
      </w:docPartPr>
      <w:docPartBody>
        <w:p w14:paraId="51BCC280" w14:textId="7DEB66FE" w:rsidR="00EF2A06" w:rsidRDefault="00881F7E" w:rsidP="00881F7E">
          <w:pPr>
            <w:pStyle w:val="7907A659BC7C40F3AA45AAB313E5040F21"/>
          </w:pPr>
          <w:r w:rsidRPr="006310CA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4D0566516F8D48EBAD4BE8D068BE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3F29-B91A-489F-80E9-F59F584DAA0A}"/>
      </w:docPartPr>
      <w:docPartBody>
        <w:p w14:paraId="7AFBAA8D" w14:textId="53FBF6C1" w:rsidR="00EF2A06" w:rsidRDefault="00881F7E" w:rsidP="00881F7E">
          <w:pPr>
            <w:pStyle w:val="4D0566516F8D48EBAD4BE8D068BE546021"/>
          </w:pPr>
          <w:r w:rsidRPr="006310CA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9DBF627903BC46E3A911F0EB1A6C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B9E3-2BBD-4A75-8EB3-E3797DE58946}"/>
      </w:docPartPr>
      <w:docPartBody>
        <w:p w14:paraId="773B1F9F" w14:textId="2E8F1C79" w:rsidR="00EF2A06" w:rsidRDefault="00881F7E" w:rsidP="00881F7E">
          <w:pPr>
            <w:pStyle w:val="9DBF627903BC46E3A911F0EB1A6C289F21"/>
          </w:pPr>
          <w:r w:rsidRPr="006310CA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A084A09463554342874DA9C83E309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5D77-7DEF-4B4A-A37F-E3536453C11A}"/>
      </w:docPartPr>
      <w:docPartBody>
        <w:p w14:paraId="0075AD3B" w14:textId="28E86C96" w:rsidR="00EF2A06" w:rsidRDefault="00881F7E" w:rsidP="00881F7E">
          <w:pPr>
            <w:pStyle w:val="A084A09463554342874DA9C83E3092CC21"/>
          </w:pPr>
          <w:r w:rsidRPr="006310CA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A1CF339FDCEC424B9BB4CD0EFFC2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B2CC-2BE1-4E12-AA2C-7C86F3F389A5}"/>
      </w:docPartPr>
      <w:docPartBody>
        <w:p w14:paraId="3F4A247D" w14:textId="7ACEB607" w:rsidR="00EF2A06" w:rsidRDefault="00881F7E" w:rsidP="00881F7E">
          <w:pPr>
            <w:pStyle w:val="A1CF339FDCEC424B9BB4CD0EFFC2C18121"/>
          </w:pPr>
          <w:r w:rsidRPr="006310CA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797DEF03D244490C91AF1BCCAA02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0A0F-512C-4A16-B337-04196FBB67F0}"/>
      </w:docPartPr>
      <w:docPartBody>
        <w:p w14:paraId="4B59C20B" w14:textId="5823EE38" w:rsidR="00EF2A06" w:rsidRDefault="00881F7E" w:rsidP="00881F7E">
          <w:pPr>
            <w:pStyle w:val="797DEF03D244490C91AF1BCCAA02290321"/>
          </w:pPr>
          <w:r w:rsidRPr="006310CA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774DCF0C8EBF45E7B0B22C36CC42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0CE9-D2C3-4E03-A148-7CA23B2FA866}"/>
      </w:docPartPr>
      <w:docPartBody>
        <w:p w14:paraId="412A0743" w14:textId="666C9AED" w:rsidR="00881F7E" w:rsidRDefault="00881F7E" w:rsidP="00881F7E">
          <w:pPr>
            <w:pStyle w:val="774DCF0C8EBF45E7B0B22C36CC424F384"/>
          </w:pPr>
          <w:r w:rsidRPr="006310CA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E7CD8C6C036648458509E8EA69D3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C771-E9F3-467A-A33E-6673C2E1BBDE}"/>
      </w:docPartPr>
      <w:docPartBody>
        <w:p w14:paraId="3E36B538" w14:textId="296D7184" w:rsidR="00881F7E" w:rsidRDefault="00881F7E" w:rsidP="00881F7E">
          <w:pPr>
            <w:pStyle w:val="E7CD8C6C036648458509E8EA69D3C1FD4"/>
          </w:pPr>
          <w:r w:rsidRPr="006310CA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0289B96933E8487ABF6DEF5F0320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8E7F-D06F-4300-AF46-08733C9619E1}"/>
      </w:docPartPr>
      <w:docPartBody>
        <w:p w14:paraId="27F4F68D" w14:textId="36EF1EC8" w:rsidR="00881F7E" w:rsidRDefault="00881F7E" w:rsidP="00881F7E">
          <w:pPr>
            <w:pStyle w:val="0289B96933E8487ABF6DEF5F0320659F4"/>
          </w:pPr>
          <w:r>
            <w:rPr>
              <w:rStyle w:val="PlaceholderText"/>
              <w:color w:val="A6A6A6" w:themeColor="background1" w:themeShade="A6"/>
              <w:sz w:val="16"/>
            </w:rPr>
            <w:t>Colour1</w:t>
          </w:r>
        </w:p>
      </w:docPartBody>
    </w:docPart>
    <w:docPart>
      <w:docPartPr>
        <w:name w:val="5B382CF044C340459FC7A30BBA3F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CB91-14C0-4741-B110-C1F39863FC5F}"/>
      </w:docPartPr>
      <w:docPartBody>
        <w:p w14:paraId="1005362D" w14:textId="634E3FD5" w:rsidR="00881F7E" w:rsidRDefault="00881F7E" w:rsidP="00881F7E">
          <w:pPr>
            <w:pStyle w:val="5B382CF044C340459FC7A30BBA3F79D74"/>
          </w:pPr>
          <w:r>
            <w:rPr>
              <w:rStyle w:val="PlaceholderText"/>
              <w:color w:val="A6A6A6" w:themeColor="background1" w:themeShade="A6"/>
              <w:sz w:val="16"/>
            </w:rPr>
            <w:t>Colour2</w:t>
          </w:r>
        </w:p>
      </w:docPartBody>
    </w:docPart>
    <w:docPart>
      <w:docPartPr>
        <w:name w:val="DEF031CD68884EA29DCD520827622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D0E3-97E2-424E-8301-AECFD9B40616}"/>
      </w:docPartPr>
      <w:docPartBody>
        <w:p w14:paraId="1B1975BE" w14:textId="5DDC9A43" w:rsidR="00881F7E" w:rsidRDefault="00881F7E" w:rsidP="00881F7E">
          <w:pPr>
            <w:pStyle w:val="DEF031CD68884EA29DCD5208276220134"/>
          </w:pPr>
          <w:r>
            <w:rPr>
              <w:rStyle w:val="PlaceholderText"/>
              <w:color w:val="A6A6A6" w:themeColor="background1" w:themeShade="A6"/>
              <w:sz w:val="16"/>
            </w:rPr>
            <w:t>Colour3</w:t>
          </w:r>
        </w:p>
      </w:docPartBody>
    </w:docPart>
    <w:docPart>
      <w:docPartPr>
        <w:name w:val="C6E87750BB214F7BA27B66F0CA5F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6B03-5033-4E2C-9D5E-77DE5C014157}"/>
      </w:docPartPr>
      <w:docPartBody>
        <w:p w14:paraId="1EE6D16D" w14:textId="6CCB5B82" w:rsidR="00881F7E" w:rsidRDefault="00881F7E" w:rsidP="00881F7E">
          <w:pPr>
            <w:pStyle w:val="C6E87750BB214F7BA27B66F0CA5FB95F4"/>
          </w:pPr>
          <w:r w:rsidRPr="006310CA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  <w:docPart>
      <w:docPartPr>
        <w:name w:val="93570D8189E94E5D95194B37B92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9D9B-F54E-4731-ACB7-C93A4B9944C9}"/>
      </w:docPartPr>
      <w:docPartBody>
        <w:p w14:paraId="436B8ACE" w14:textId="36A74A5C" w:rsidR="00000000" w:rsidRDefault="00280133" w:rsidP="00280133">
          <w:pPr>
            <w:pStyle w:val="93570D8189E94E5D95194B37B9255401"/>
          </w:pPr>
          <w:r w:rsidRPr="00366345">
            <w:rPr>
              <w:rStyle w:val="PlaceholderText"/>
              <w:rFonts w:ascii="Arial" w:hAnsi="Arial" w:cs="Arial"/>
              <w:color w:val="A6A6A6" w:themeColor="background1" w:themeShade="A6"/>
              <w:sz w:val="20"/>
            </w:rPr>
            <w:t>Enter quantity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0B"/>
    <w:rsid w:val="001E0D0B"/>
    <w:rsid w:val="00280133"/>
    <w:rsid w:val="00881F7E"/>
    <w:rsid w:val="00D0041F"/>
    <w:rsid w:val="00E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133"/>
    <w:rPr>
      <w:color w:val="4A442A" w:themeColor="background2" w:themeShade="40"/>
    </w:rPr>
  </w:style>
  <w:style w:type="paragraph" w:customStyle="1" w:styleId="B9138C80BAE8444F86B3B912C839F43E">
    <w:name w:val="B9138C80BAE8444F86B3B912C839F43E"/>
    <w:rsid w:val="001E0D0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EA9A71353548D7A99DAB708C5A5680">
    <w:name w:val="ECEA9A71353548D7A99DAB708C5A5680"/>
    <w:rsid w:val="001E0D0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EA9A71353548D7A99DAB708C5A56801">
    <w:name w:val="ECEA9A71353548D7A99DAB708C5A56801"/>
    <w:rsid w:val="001E0D0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EA9A71353548D7A99DAB708C5A56802">
    <w:name w:val="ECEA9A71353548D7A99DAB708C5A56802"/>
    <w:rsid w:val="001E0D0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36B793C035485E99FF157C55C4AD4E">
    <w:name w:val="6236B793C035485E99FF157C55C4AD4E"/>
    <w:rsid w:val="001E0D0B"/>
  </w:style>
  <w:style w:type="paragraph" w:customStyle="1" w:styleId="F8AD227AA13C43379851B0FC1D539362">
    <w:name w:val="F8AD227AA13C43379851B0FC1D539362"/>
    <w:rsid w:val="001E0D0B"/>
  </w:style>
  <w:style w:type="paragraph" w:customStyle="1" w:styleId="3FEA93ED3183407496B601917E048DD0">
    <w:name w:val="3FEA93ED3183407496B601917E048DD0"/>
    <w:rsid w:val="001E0D0B"/>
  </w:style>
  <w:style w:type="paragraph" w:customStyle="1" w:styleId="3CDF59164FBE4BDB8009E51017F6518E">
    <w:name w:val="3CDF59164FBE4BDB8009E51017F6518E"/>
    <w:rsid w:val="001E0D0B"/>
  </w:style>
  <w:style w:type="paragraph" w:customStyle="1" w:styleId="31B6F039ED914B178B2AE70475AB97F2">
    <w:name w:val="31B6F039ED914B178B2AE70475AB97F2"/>
    <w:rsid w:val="001E0D0B"/>
  </w:style>
  <w:style w:type="paragraph" w:customStyle="1" w:styleId="F3F414B9EA3A4475AE876EDB1C5CAAE1">
    <w:name w:val="F3F414B9EA3A4475AE876EDB1C5CAAE1"/>
    <w:rsid w:val="001E0D0B"/>
  </w:style>
  <w:style w:type="paragraph" w:customStyle="1" w:styleId="6C0396CE770040FE86F92D321E5049BE">
    <w:name w:val="6C0396CE770040FE86F92D321E5049BE"/>
    <w:rsid w:val="001E0D0B"/>
  </w:style>
  <w:style w:type="paragraph" w:customStyle="1" w:styleId="47F0F26AC06A44F9BCAEEB59C4AF4B5D">
    <w:name w:val="47F0F26AC06A44F9BCAEEB59C4AF4B5D"/>
    <w:rsid w:val="001E0D0B"/>
  </w:style>
  <w:style w:type="paragraph" w:customStyle="1" w:styleId="902651D261CC42CDB86398ED358B0F5A">
    <w:name w:val="902651D261CC42CDB86398ED358B0F5A"/>
    <w:rsid w:val="001E0D0B"/>
  </w:style>
  <w:style w:type="paragraph" w:customStyle="1" w:styleId="BE761B322349459EA62DC3CE71628B98">
    <w:name w:val="BE761B322349459EA62DC3CE71628B98"/>
    <w:rsid w:val="001E0D0B"/>
  </w:style>
  <w:style w:type="paragraph" w:customStyle="1" w:styleId="ABB5F1CDB29243AF93FE757CE5F0BF5C">
    <w:name w:val="ABB5F1CDB29243AF93FE757CE5F0BF5C"/>
    <w:rsid w:val="001E0D0B"/>
  </w:style>
  <w:style w:type="paragraph" w:customStyle="1" w:styleId="4C23209F7FA947F09935190CF5890D01">
    <w:name w:val="4C23209F7FA947F09935190CF5890D01"/>
    <w:rsid w:val="001E0D0B"/>
  </w:style>
  <w:style w:type="paragraph" w:customStyle="1" w:styleId="5A7374292C3949CBA69C7B89C3DA14D2">
    <w:name w:val="5A7374292C3949CBA69C7B89C3DA14D2"/>
    <w:rsid w:val="001E0D0B"/>
  </w:style>
  <w:style w:type="paragraph" w:customStyle="1" w:styleId="54D9B922CECD4D9A8FF2FD1BF27CB86A">
    <w:name w:val="54D9B922CECD4D9A8FF2FD1BF27CB86A"/>
    <w:rsid w:val="001E0D0B"/>
  </w:style>
  <w:style w:type="paragraph" w:customStyle="1" w:styleId="E43FD85AB1684A58B5419A165FBEC64E">
    <w:name w:val="E43FD85AB1684A58B5419A165FBEC64E"/>
    <w:rsid w:val="001E0D0B"/>
  </w:style>
  <w:style w:type="paragraph" w:customStyle="1" w:styleId="115DF31C4A8F4F0A9BC5943BA9B9B74A">
    <w:name w:val="115DF31C4A8F4F0A9BC5943BA9B9B74A"/>
    <w:rsid w:val="001E0D0B"/>
  </w:style>
  <w:style w:type="paragraph" w:customStyle="1" w:styleId="DBC922763B494D259FBBEC7705C1B2F4">
    <w:name w:val="DBC922763B494D259FBBEC7705C1B2F4"/>
    <w:rsid w:val="001E0D0B"/>
  </w:style>
  <w:style w:type="paragraph" w:customStyle="1" w:styleId="5ED89F058E2F45599BB6A48124A8AEAB">
    <w:name w:val="5ED89F058E2F45599BB6A48124A8AEAB"/>
    <w:rsid w:val="001E0D0B"/>
  </w:style>
  <w:style w:type="paragraph" w:customStyle="1" w:styleId="9EB368C7180D47438021E01C056EAD63">
    <w:name w:val="9EB368C7180D47438021E01C056EAD63"/>
    <w:rsid w:val="001E0D0B"/>
  </w:style>
  <w:style w:type="paragraph" w:customStyle="1" w:styleId="64689EB79E8348048205084FD5999FFD">
    <w:name w:val="64689EB79E8348048205084FD5999FFD"/>
    <w:rsid w:val="001E0D0B"/>
  </w:style>
  <w:style w:type="paragraph" w:customStyle="1" w:styleId="91D50232CB6B4D559FD225BDE7573044">
    <w:name w:val="91D50232CB6B4D559FD225BDE7573044"/>
    <w:rsid w:val="001E0D0B"/>
  </w:style>
  <w:style w:type="paragraph" w:customStyle="1" w:styleId="BB66B0A332DB460894EEA352E537F3B5">
    <w:name w:val="BB66B0A332DB460894EEA352E537F3B5"/>
    <w:rsid w:val="001E0D0B"/>
  </w:style>
  <w:style w:type="paragraph" w:customStyle="1" w:styleId="A51340E5EBDE4488AFABAFA5896246AE">
    <w:name w:val="A51340E5EBDE4488AFABAFA5896246AE"/>
    <w:rsid w:val="001E0D0B"/>
  </w:style>
  <w:style w:type="paragraph" w:customStyle="1" w:styleId="90F3CD5C53124598876E88B13F947417">
    <w:name w:val="90F3CD5C53124598876E88B13F947417"/>
    <w:rsid w:val="001E0D0B"/>
  </w:style>
  <w:style w:type="paragraph" w:customStyle="1" w:styleId="1B502DB1497F481190BD0337490A2C14">
    <w:name w:val="1B502DB1497F481190BD0337490A2C14"/>
    <w:rsid w:val="001E0D0B"/>
  </w:style>
  <w:style w:type="paragraph" w:customStyle="1" w:styleId="BE9C27962F634BAB899DCD83D712BF62">
    <w:name w:val="BE9C27962F634BAB899DCD83D712BF62"/>
    <w:rsid w:val="001E0D0B"/>
  </w:style>
  <w:style w:type="paragraph" w:customStyle="1" w:styleId="508FBBFAE3004F7DBC43E801CD160B0D">
    <w:name w:val="508FBBFAE3004F7DBC43E801CD160B0D"/>
    <w:rsid w:val="001E0D0B"/>
  </w:style>
  <w:style w:type="paragraph" w:customStyle="1" w:styleId="6D37FABFBFED48F6B834EA4F9967CC8C">
    <w:name w:val="6D37FABFBFED48F6B834EA4F9967CC8C"/>
    <w:rsid w:val="001E0D0B"/>
  </w:style>
  <w:style w:type="paragraph" w:customStyle="1" w:styleId="6C01DC32F36F498FA4B407541678FCCB">
    <w:name w:val="6C01DC32F36F498FA4B407541678FCCB"/>
    <w:rsid w:val="001E0D0B"/>
  </w:style>
  <w:style w:type="paragraph" w:customStyle="1" w:styleId="C627C63334E84FB2B2A7F4FE6645C4DF">
    <w:name w:val="C627C63334E84FB2B2A7F4FE6645C4DF"/>
    <w:rsid w:val="001E0D0B"/>
  </w:style>
  <w:style w:type="paragraph" w:customStyle="1" w:styleId="AF31AB79042E4973A1F9E0577185360E">
    <w:name w:val="AF31AB79042E4973A1F9E0577185360E"/>
    <w:rsid w:val="001E0D0B"/>
  </w:style>
  <w:style w:type="paragraph" w:customStyle="1" w:styleId="E597749E6675498482004916864823DA">
    <w:name w:val="E597749E6675498482004916864823DA"/>
    <w:rsid w:val="001E0D0B"/>
  </w:style>
  <w:style w:type="paragraph" w:customStyle="1" w:styleId="AC678D3834C94B968600B562267F83EC">
    <w:name w:val="AC678D3834C94B968600B562267F83EC"/>
    <w:rsid w:val="001E0D0B"/>
  </w:style>
  <w:style w:type="paragraph" w:customStyle="1" w:styleId="EFE44A57241A493393EC0B4F8AACBEE6">
    <w:name w:val="EFE44A57241A493393EC0B4F8AACBEE6"/>
    <w:rsid w:val="001E0D0B"/>
  </w:style>
  <w:style w:type="paragraph" w:customStyle="1" w:styleId="D77B61BF52FD4E8C92C24D94648F1DB6">
    <w:name w:val="D77B61BF52FD4E8C92C24D94648F1DB6"/>
    <w:rsid w:val="001E0D0B"/>
  </w:style>
  <w:style w:type="paragraph" w:customStyle="1" w:styleId="F0F7B4FE081142DFB2AF20929B2F65AE">
    <w:name w:val="F0F7B4FE081142DFB2AF20929B2F65AE"/>
    <w:rsid w:val="001E0D0B"/>
  </w:style>
  <w:style w:type="paragraph" w:customStyle="1" w:styleId="F1CFD23CE0284DC98477C41F9791B3DE">
    <w:name w:val="F1CFD23CE0284DC98477C41F9791B3DE"/>
    <w:rsid w:val="001E0D0B"/>
  </w:style>
  <w:style w:type="paragraph" w:customStyle="1" w:styleId="6687159E3F1A427587D879CC92ECB36D">
    <w:name w:val="6687159E3F1A427587D879CC92ECB36D"/>
    <w:rsid w:val="001E0D0B"/>
  </w:style>
  <w:style w:type="paragraph" w:customStyle="1" w:styleId="84BC699B37904157BC15E7BFBD7FE14B">
    <w:name w:val="84BC699B37904157BC15E7BFBD7FE14B"/>
    <w:rsid w:val="001E0D0B"/>
  </w:style>
  <w:style w:type="paragraph" w:customStyle="1" w:styleId="5B658CDC9D02487BB5C876C8C254F8EB">
    <w:name w:val="5B658CDC9D02487BB5C876C8C254F8EB"/>
    <w:rsid w:val="001E0D0B"/>
  </w:style>
  <w:style w:type="paragraph" w:customStyle="1" w:styleId="AA49DE0C39794850943C9479F46D0EB8">
    <w:name w:val="AA49DE0C39794850943C9479F46D0EB8"/>
    <w:rsid w:val="001E0D0B"/>
  </w:style>
  <w:style w:type="paragraph" w:customStyle="1" w:styleId="499BD5E5315B4D0F8D3C40B44B2A52B7">
    <w:name w:val="499BD5E5315B4D0F8D3C40B44B2A52B7"/>
    <w:rsid w:val="001E0D0B"/>
  </w:style>
  <w:style w:type="paragraph" w:customStyle="1" w:styleId="C0A35EB4CC574A6591098DCA8A93C561">
    <w:name w:val="C0A35EB4CC574A6591098DCA8A93C561"/>
    <w:rsid w:val="001E0D0B"/>
  </w:style>
  <w:style w:type="paragraph" w:customStyle="1" w:styleId="C3E8C58B97A14DA1BD7BDE63615863A6">
    <w:name w:val="C3E8C58B97A14DA1BD7BDE63615863A6"/>
    <w:rsid w:val="001E0D0B"/>
  </w:style>
  <w:style w:type="paragraph" w:customStyle="1" w:styleId="41A5618DA1E8443F88CCB58960997F6D">
    <w:name w:val="41A5618DA1E8443F88CCB58960997F6D"/>
    <w:rsid w:val="001E0D0B"/>
  </w:style>
  <w:style w:type="paragraph" w:customStyle="1" w:styleId="8B45AB8917254E7FA17AC8B15FA69238">
    <w:name w:val="8B45AB8917254E7FA17AC8B15FA69238"/>
    <w:rsid w:val="001E0D0B"/>
  </w:style>
  <w:style w:type="paragraph" w:customStyle="1" w:styleId="1F45C8238150454397D9154F880EF4A3">
    <w:name w:val="1F45C8238150454397D9154F880EF4A3"/>
    <w:rsid w:val="001E0D0B"/>
  </w:style>
  <w:style w:type="paragraph" w:customStyle="1" w:styleId="C90620DAC0BF44DA94C37C4B6ECF56C2">
    <w:name w:val="C90620DAC0BF44DA94C37C4B6ECF56C2"/>
    <w:rsid w:val="001E0D0B"/>
  </w:style>
  <w:style w:type="paragraph" w:customStyle="1" w:styleId="3442BA9FC3A34BE8956C4FFC2F54D09D">
    <w:name w:val="3442BA9FC3A34BE8956C4FFC2F54D09D"/>
    <w:rsid w:val="001E0D0B"/>
  </w:style>
  <w:style w:type="paragraph" w:customStyle="1" w:styleId="06B183F5DD2F4F6396553E89AF24AA7F">
    <w:name w:val="06B183F5DD2F4F6396553E89AF24AA7F"/>
    <w:rsid w:val="001E0D0B"/>
  </w:style>
  <w:style w:type="paragraph" w:customStyle="1" w:styleId="2A136A89C6884A61811B09B1C07DA5EC">
    <w:name w:val="2A136A89C6884A61811B09B1C07DA5EC"/>
    <w:rsid w:val="001E0D0B"/>
  </w:style>
  <w:style w:type="paragraph" w:customStyle="1" w:styleId="A449E3A9AD3742A68092ED14B3727C66">
    <w:name w:val="A449E3A9AD3742A68092ED14B3727C66"/>
    <w:rsid w:val="001E0D0B"/>
  </w:style>
  <w:style w:type="paragraph" w:customStyle="1" w:styleId="6232536DC50F404F98C0C07DA7CEDFD7">
    <w:name w:val="6232536DC50F404F98C0C07DA7CEDFD7"/>
    <w:rsid w:val="001E0D0B"/>
  </w:style>
  <w:style w:type="paragraph" w:customStyle="1" w:styleId="1474D5C2DEB04BECA373AE05E0AAEB40">
    <w:name w:val="1474D5C2DEB04BECA373AE05E0AAEB40"/>
    <w:rsid w:val="001E0D0B"/>
  </w:style>
  <w:style w:type="paragraph" w:customStyle="1" w:styleId="11A9392CDC0941649B21934FFD3BC63C">
    <w:name w:val="11A9392CDC0941649B21934FFD3BC63C"/>
    <w:rsid w:val="001E0D0B"/>
  </w:style>
  <w:style w:type="paragraph" w:customStyle="1" w:styleId="C77956EC59D448B7AF3098DD46555276">
    <w:name w:val="C77956EC59D448B7AF3098DD46555276"/>
    <w:rsid w:val="001E0D0B"/>
  </w:style>
  <w:style w:type="paragraph" w:customStyle="1" w:styleId="7355E8B1862C48FEB872A0201B16A5AF">
    <w:name w:val="7355E8B1862C48FEB872A0201B16A5AF"/>
    <w:rsid w:val="001E0D0B"/>
  </w:style>
  <w:style w:type="paragraph" w:customStyle="1" w:styleId="6EEFADEB972D441A9843E7BD89FCA9E9">
    <w:name w:val="6EEFADEB972D441A9843E7BD89FCA9E9"/>
    <w:rsid w:val="001E0D0B"/>
  </w:style>
  <w:style w:type="paragraph" w:customStyle="1" w:styleId="1CAF6C4DF4A741EE84D645DAAA42F853">
    <w:name w:val="1CAF6C4DF4A741EE84D645DAAA42F853"/>
    <w:rsid w:val="001E0D0B"/>
  </w:style>
  <w:style w:type="paragraph" w:customStyle="1" w:styleId="75C28E81703D41348C5A214944831052">
    <w:name w:val="75C28E81703D41348C5A214944831052"/>
    <w:rsid w:val="001E0D0B"/>
  </w:style>
  <w:style w:type="paragraph" w:customStyle="1" w:styleId="A845532828AD4F18B06A2F3F72014CA7">
    <w:name w:val="A845532828AD4F18B06A2F3F72014CA7"/>
    <w:rsid w:val="001E0D0B"/>
  </w:style>
  <w:style w:type="paragraph" w:customStyle="1" w:styleId="6DF8DCD9C45841AAB21D9ECF99AD4274">
    <w:name w:val="6DF8DCD9C45841AAB21D9ECF99AD4274"/>
    <w:rsid w:val="001E0D0B"/>
  </w:style>
  <w:style w:type="paragraph" w:customStyle="1" w:styleId="BC02875CAFD14E28875FA9CE392058CF">
    <w:name w:val="BC02875CAFD14E28875FA9CE392058CF"/>
    <w:rsid w:val="001E0D0B"/>
  </w:style>
  <w:style w:type="paragraph" w:customStyle="1" w:styleId="49289E71B450457F996429E3614B7E40">
    <w:name w:val="49289E71B450457F996429E3614B7E40"/>
    <w:rsid w:val="001E0D0B"/>
  </w:style>
  <w:style w:type="paragraph" w:customStyle="1" w:styleId="3990D8D01C49479DA9A9166934AD77CE">
    <w:name w:val="3990D8D01C49479DA9A9166934AD77CE"/>
    <w:rsid w:val="001E0D0B"/>
  </w:style>
  <w:style w:type="paragraph" w:customStyle="1" w:styleId="4E6295D3042547F2A768E54F5CD0C48C">
    <w:name w:val="4E6295D3042547F2A768E54F5CD0C48C"/>
    <w:rsid w:val="001E0D0B"/>
  </w:style>
  <w:style w:type="paragraph" w:customStyle="1" w:styleId="BFA7BC6DB5354C13964816FEA0E7EA3D">
    <w:name w:val="BFA7BC6DB5354C13964816FEA0E7EA3D"/>
    <w:rsid w:val="001E0D0B"/>
  </w:style>
  <w:style w:type="paragraph" w:customStyle="1" w:styleId="2B67FB1FF2A84666A1EAAC4F73DAB4A1">
    <w:name w:val="2B67FB1FF2A84666A1EAAC4F73DAB4A1"/>
    <w:rsid w:val="001E0D0B"/>
  </w:style>
  <w:style w:type="paragraph" w:customStyle="1" w:styleId="107EC3E3571E4BAE92DB04521DA44A30">
    <w:name w:val="107EC3E3571E4BAE92DB04521DA44A30"/>
    <w:rsid w:val="001E0D0B"/>
  </w:style>
  <w:style w:type="paragraph" w:customStyle="1" w:styleId="CDF82A6618EF4140A27527A6BF3FDEDC">
    <w:name w:val="CDF82A6618EF4140A27527A6BF3FDEDC"/>
    <w:rsid w:val="001E0D0B"/>
  </w:style>
  <w:style w:type="paragraph" w:customStyle="1" w:styleId="AA3D23084519456096815997075EA3C5">
    <w:name w:val="AA3D23084519456096815997075EA3C5"/>
    <w:rsid w:val="001E0D0B"/>
  </w:style>
  <w:style w:type="paragraph" w:customStyle="1" w:styleId="FC56F7C76C4741C2898FDCF0AF7615D2">
    <w:name w:val="FC56F7C76C4741C2898FDCF0AF7615D2"/>
    <w:rsid w:val="001E0D0B"/>
  </w:style>
  <w:style w:type="paragraph" w:customStyle="1" w:styleId="74FDF3B2D37C42A5A7042588DD34B773">
    <w:name w:val="74FDF3B2D37C42A5A7042588DD34B773"/>
    <w:rsid w:val="001E0D0B"/>
  </w:style>
  <w:style w:type="paragraph" w:customStyle="1" w:styleId="8E5B3BC8FCAE4B2A83331BC759D97726">
    <w:name w:val="8E5B3BC8FCAE4B2A83331BC759D97726"/>
    <w:rsid w:val="001E0D0B"/>
  </w:style>
  <w:style w:type="paragraph" w:customStyle="1" w:styleId="2717A4DB3E524B308FF593C7D1546F2F">
    <w:name w:val="2717A4DB3E524B308FF593C7D1546F2F"/>
    <w:rsid w:val="001E0D0B"/>
  </w:style>
  <w:style w:type="paragraph" w:customStyle="1" w:styleId="CCD51E1D10D044358B2331A77DFA91A2">
    <w:name w:val="CCD51E1D10D044358B2331A77DFA91A2"/>
    <w:rsid w:val="001E0D0B"/>
  </w:style>
  <w:style w:type="paragraph" w:customStyle="1" w:styleId="9173472263A941828D4DC75DCF7B5C14">
    <w:name w:val="9173472263A941828D4DC75DCF7B5C14"/>
    <w:rsid w:val="001E0D0B"/>
  </w:style>
  <w:style w:type="paragraph" w:customStyle="1" w:styleId="B2C6BCD0230E4738AB68D3B024772665">
    <w:name w:val="B2C6BCD0230E4738AB68D3B024772665"/>
    <w:rsid w:val="001E0D0B"/>
  </w:style>
  <w:style w:type="paragraph" w:customStyle="1" w:styleId="8DCF83FACFAD43B49967CA3238D13471">
    <w:name w:val="8DCF83FACFAD43B49967CA3238D13471"/>
    <w:rsid w:val="001E0D0B"/>
  </w:style>
  <w:style w:type="paragraph" w:customStyle="1" w:styleId="AAA9BAE6716E4ADDAD0029E0E7A35E62">
    <w:name w:val="AAA9BAE6716E4ADDAD0029E0E7A35E62"/>
    <w:rsid w:val="001E0D0B"/>
  </w:style>
  <w:style w:type="paragraph" w:customStyle="1" w:styleId="683F6F2CDFA446569DC2BFAD7DB4B21C">
    <w:name w:val="683F6F2CDFA446569DC2BFAD7DB4B21C"/>
    <w:rsid w:val="001E0D0B"/>
  </w:style>
  <w:style w:type="paragraph" w:customStyle="1" w:styleId="27A3457C1DF54F3B9AA0E810BE863416">
    <w:name w:val="27A3457C1DF54F3B9AA0E810BE863416"/>
    <w:rsid w:val="001E0D0B"/>
  </w:style>
  <w:style w:type="paragraph" w:customStyle="1" w:styleId="37DFF801B084403AA91FCD141C326E8B">
    <w:name w:val="37DFF801B084403AA91FCD141C326E8B"/>
    <w:rsid w:val="001E0D0B"/>
  </w:style>
  <w:style w:type="paragraph" w:customStyle="1" w:styleId="BD87D7D4909941C58368C455B81D2BEF">
    <w:name w:val="BD87D7D4909941C58368C455B81D2BEF"/>
    <w:rsid w:val="001E0D0B"/>
  </w:style>
  <w:style w:type="paragraph" w:customStyle="1" w:styleId="5D349A09CB5345499B29F55212DE5C8A">
    <w:name w:val="5D349A09CB5345499B29F55212DE5C8A"/>
    <w:rsid w:val="001E0D0B"/>
  </w:style>
  <w:style w:type="paragraph" w:customStyle="1" w:styleId="279534E61D684532A42C9C5B84D4765A">
    <w:name w:val="279534E61D684532A42C9C5B84D4765A"/>
    <w:rsid w:val="001E0D0B"/>
  </w:style>
  <w:style w:type="paragraph" w:customStyle="1" w:styleId="D59F22842C944B28AB285C67B3237CA4">
    <w:name w:val="D59F22842C944B28AB285C67B3237CA4"/>
    <w:rsid w:val="001E0D0B"/>
  </w:style>
  <w:style w:type="paragraph" w:customStyle="1" w:styleId="3ABE873700BB4783893D68B16FFDD347">
    <w:name w:val="3ABE873700BB4783893D68B16FFDD347"/>
    <w:rsid w:val="001E0D0B"/>
  </w:style>
  <w:style w:type="paragraph" w:customStyle="1" w:styleId="938B867E78F443C080D997EECBCB93B7">
    <w:name w:val="938B867E78F443C080D997EECBCB93B7"/>
    <w:rsid w:val="001E0D0B"/>
  </w:style>
  <w:style w:type="paragraph" w:customStyle="1" w:styleId="7E906284400A455CB9A6106C1E7AD566">
    <w:name w:val="7E906284400A455CB9A6106C1E7AD566"/>
    <w:rsid w:val="001E0D0B"/>
  </w:style>
  <w:style w:type="paragraph" w:customStyle="1" w:styleId="18A2BB0629FB4074BD3BFA9E1B22E7E7">
    <w:name w:val="18A2BB0629FB4074BD3BFA9E1B22E7E7"/>
    <w:rsid w:val="001E0D0B"/>
  </w:style>
  <w:style w:type="paragraph" w:customStyle="1" w:styleId="0BBA69C91F2C435596FCE3099A6AFCC2">
    <w:name w:val="0BBA69C91F2C435596FCE3099A6AFCC2"/>
    <w:rsid w:val="001E0D0B"/>
  </w:style>
  <w:style w:type="paragraph" w:customStyle="1" w:styleId="8E86DCB83B394F339A4181B134AD0ECF">
    <w:name w:val="8E86DCB83B394F339A4181B134AD0ECF"/>
    <w:rsid w:val="001E0D0B"/>
  </w:style>
  <w:style w:type="paragraph" w:customStyle="1" w:styleId="2F0102E3855540C1825F3FAD6925DA87">
    <w:name w:val="2F0102E3855540C1825F3FAD6925DA87"/>
    <w:rsid w:val="001E0D0B"/>
  </w:style>
  <w:style w:type="paragraph" w:customStyle="1" w:styleId="7D96034D67B447DBB2067E3D7A8515FA">
    <w:name w:val="7D96034D67B447DBB2067E3D7A8515FA"/>
    <w:rsid w:val="001E0D0B"/>
  </w:style>
  <w:style w:type="paragraph" w:customStyle="1" w:styleId="1578B7452FE943D582BFFD394C5262EA">
    <w:name w:val="1578B7452FE943D582BFFD394C5262EA"/>
    <w:rsid w:val="001E0D0B"/>
  </w:style>
  <w:style w:type="paragraph" w:customStyle="1" w:styleId="A89EA4A3050A4BA989903CE6495423F9">
    <w:name w:val="A89EA4A3050A4BA989903CE6495423F9"/>
    <w:rsid w:val="001E0D0B"/>
  </w:style>
  <w:style w:type="paragraph" w:customStyle="1" w:styleId="882FCC5C24304DA38534AA4B7B60F46A">
    <w:name w:val="882FCC5C24304DA38534AA4B7B60F46A"/>
    <w:rsid w:val="001E0D0B"/>
  </w:style>
  <w:style w:type="paragraph" w:customStyle="1" w:styleId="B614970928DE404F9C54F36C597550B7">
    <w:name w:val="B614970928DE404F9C54F36C597550B7"/>
    <w:rsid w:val="001E0D0B"/>
  </w:style>
  <w:style w:type="paragraph" w:customStyle="1" w:styleId="F24C13474A1B4D9E8F49104F1A736752">
    <w:name w:val="F24C13474A1B4D9E8F49104F1A736752"/>
    <w:rsid w:val="001E0D0B"/>
  </w:style>
  <w:style w:type="paragraph" w:customStyle="1" w:styleId="F305171FBFD64291953C9628D74D02FA">
    <w:name w:val="F305171FBFD64291953C9628D74D02FA"/>
    <w:rsid w:val="001E0D0B"/>
  </w:style>
  <w:style w:type="paragraph" w:customStyle="1" w:styleId="430086663B8B436F884ED6A7BFA8014A">
    <w:name w:val="430086663B8B436F884ED6A7BFA8014A"/>
    <w:rsid w:val="001E0D0B"/>
  </w:style>
  <w:style w:type="paragraph" w:customStyle="1" w:styleId="9EF4CE179B5F4C379FEE651C09C444B2">
    <w:name w:val="9EF4CE179B5F4C379FEE651C09C444B2"/>
    <w:rsid w:val="001E0D0B"/>
  </w:style>
  <w:style w:type="paragraph" w:customStyle="1" w:styleId="BC09ED3D40584C159EF735052B00FA69">
    <w:name w:val="BC09ED3D40584C159EF735052B00FA69"/>
    <w:rsid w:val="001E0D0B"/>
  </w:style>
  <w:style w:type="paragraph" w:customStyle="1" w:styleId="A9784924D3C14C91B8030379C257DD52">
    <w:name w:val="A9784924D3C14C91B8030379C257DD52"/>
    <w:rsid w:val="001E0D0B"/>
  </w:style>
  <w:style w:type="paragraph" w:customStyle="1" w:styleId="1A87646239B6477E8736F7E12668BE5A">
    <w:name w:val="1A87646239B6477E8736F7E12668BE5A"/>
    <w:rsid w:val="001E0D0B"/>
  </w:style>
  <w:style w:type="paragraph" w:customStyle="1" w:styleId="B83C7394CA6F43BEB91925A72664A40F">
    <w:name w:val="B83C7394CA6F43BEB91925A72664A40F"/>
    <w:rsid w:val="001E0D0B"/>
  </w:style>
  <w:style w:type="paragraph" w:customStyle="1" w:styleId="671B6C707975499199CC00EA02288EAB">
    <w:name w:val="671B6C707975499199CC00EA02288EAB"/>
    <w:rsid w:val="001E0D0B"/>
  </w:style>
  <w:style w:type="paragraph" w:customStyle="1" w:styleId="323E2A78F59A4BC59B110274A308A55A">
    <w:name w:val="323E2A78F59A4BC59B110274A308A55A"/>
    <w:rsid w:val="001E0D0B"/>
  </w:style>
  <w:style w:type="paragraph" w:customStyle="1" w:styleId="6BB57CD3DAB049E083A8E0903024197A">
    <w:name w:val="6BB57CD3DAB049E083A8E0903024197A"/>
    <w:rsid w:val="001E0D0B"/>
  </w:style>
  <w:style w:type="paragraph" w:customStyle="1" w:styleId="5A6D0B37961A40A9B6BD494E9A80FD9A">
    <w:name w:val="5A6D0B37961A40A9B6BD494E9A80FD9A"/>
    <w:rsid w:val="001E0D0B"/>
  </w:style>
  <w:style w:type="paragraph" w:customStyle="1" w:styleId="833FA43B334845779C9378CF0998A922">
    <w:name w:val="833FA43B334845779C9378CF0998A922"/>
    <w:rsid w:val="001E0D0B"/>
  </w:style>
  <w:style w:type="paragraph" w:customStyle="1" w:styleId="8AD16DF6E29944C7994AC49AA225CF02">
    <w:name w:val="8AD16DF6E29944C7994AC49AA225CF02"/>
    <w:rsid w:val="001E0D0B"/>
  </w:style>
  <w:style w:type="paragraph" w:customStyle="1" w:styleId="F8FA5A1DEA6A4866AA2A3D89C41B54D9">
    <w:name w:val="F8FA5A1DEA6A4866AA2A3D89C41B54D9"/>
    <w:rsid w:val="001E0D0B"/>
  </w:style>
  <w:style w:type="paragraph" w:customStyle="1" w:styleId="B30F4C2B92B144BA87A923624D910BF6">
    <w:name w:val="B30F4C2B92B144BA87A923624D910BF6"/>
    <w:rsid w:val="001E0D0B"/>
  </w:style>
  <w:style w:type="paragraph" w:customStyle="1" w:styleId="5AF98CA619D540E6BBD37CB5F2382796">
    <w:name w:val="5AF98CA619D540E6BBD37CB5F2382796"/>
    <w:rsid w:val="001E0D0B"/>
  </w:style>
  <w:style w:type="paragraph" w:customStyle="1" w:styleId="A48BEA3512414DF1BE6F9BB57F93A105">
    <w:name w:val="A48BEA3512414DF1BE6F9BB57F93A105"/>
    <w:rsid w:val="001E0D0B"/>
  </w:style>
  <w:style w:type="paragraph" w:customStyle="1" w:styleId="39E298E59CE24C7C87BCB220763E6CA5">
    <w:name w:val="39E298E59CE24C7C87BCB220763E6CA5"/>
    <w:rsid w:val="001E0D0B"/>
  </w:style>
  <w:style w:type="paragraph" w:customStyle="1" w:styleId="CCFFFDE815CA41E1A7A0800AF74147FD">
    <w:name w:val="CCFFFDE815CA41E1A7A0800AF74147FD"/>
    <w:rsid w:val="001E0D0B"/>
  </w:style>
  <w:style w:type="paragraph" w:customStyle="1" w:styleId="4129B5DDD90E4201AD77A88E77811BB9">
    <w:name w:val="4129B5DDD90E4201AD77A88E77811BB9"/>
    <w:rsid w:val="001E0D0B"/>
  </w:style>
  <w:style w:type="paragraph" w:customStyle="1" w:styleId="2F4BB70C1ADF4D7894DACEA098B1A2A5">
    <w:name w:val="2F4BB70C1ADF4D7894DACEA098B1A2A5"/>
    <w:rsid w:val="001E0D0B"/>
  </w:style>
  <w:style w:type="paragraph" w:customStyle="1" w:styleId="A3D5888DA0714FE99DD9AECE10E6C09C">
    <w:name w:val="A3D5888DA0714FE99DD9AECE10E6C09C"/>
    <w:rsid w:val="001E0D0B"/>
  </w:style>
  <w:style w:type="paragraph" w:customStyle="1" w:styleId="EDB111DF27484CB5A14D1F67ADF4299D">
    <w:name w:val="EDB111DF27484CB5A14D1F67ADF4299D"/>
    <w:rsid w:val="001E0D0B"/>
  </w:style>
  <w:style w:type="paragraph" w:customStyle="1" w:styleId="4974D0BE555B44AD92072F9EE59F3320">
    <w:name w:val="4974D0BE555B44AD92072F9EE59F3320"/>
    <w:rsid w:val="001E0D0B"/>
  </w:style>
  <w:style w:type="paragraph" w:customStyle="1" w:styleId="8E1BF13A38F1498FA2FCB8C43B933EBB">
    <w:name w:val="8E1BF13A38F1498FA2FCB8C43B933EBB"/>
    <w:rsid w:val="001E0D0B"/>
  </w:style>
  <w:style w:type="paragraph" w:customStyle="1" w:styleId="90D7EF12E14C4564B0985FF760904B9E">
    <w:name w:val="90D7EF12E14C4564B0985FF760904B9E"/>
    <w:rsid w:val="001E0D0B"/>
  </w:style>
  <w:style w:type="paragraph" w:customStyle="1" w:styleId="C1E1607A097C49AE8B0522EF1B5557BE">
    <w:name w:val="C1E1607A097C49AE8B0522EF1B5557BE"/>
    <w:rsid w:val="001E0D0B"/>
  </w:style>
  <w:style w:type="paragraph" w:customStyle="1" w:styleId="97521F1DD39E4B16A4582E5A45B89922">
    <w:name w:val="97521F1DD39E4B16A4582E5A45B89922"/>
    <w:rsid w:val="001E0D0B"/>
  </w:style>
  <w:style w:type="paragraph" w:customStyle="1" w:styleId="CB068F2E9FFF402A9EF4B5D3BD81B545">
    <w:name w:val="CB068F2E9FFF402A9EF4B5D3BD81B545"/>
    <w:rsid w:val="001E0D0B"/>
  </w:style>
  <w:style w:type="paragraph" w:customStyle="1" w:styleId="73ED7CDEEE4A4EC5B0B95685CFA90C69">
    <w:name w:val="73ED7CDEEE4A4EC5B0B95685CFA90C69"/>
    <w:rsid w:val="001E0D0B"/>
  </w:style>
  <w:style w:type="paragraph" w:customStyle="1" w:styleId="A2DAD3DA5AA24E2DA46D6C620DD05577">
    <w:name w:val="A2DAD3DA5AA24E2DA46D6C620DD05577"/>
    <w:rsid w:val="001E0D0B"/>
  </w:style>
  <w:style w:type="paragraph" w:customStyle="1" w:styleId="BC593ECFDF3A43E79BA6B656185A9F57">
    <w:name w:val="BC593ECFDF3A43E79BA6B656185A9F57"/>
    <w:rsid w:val="001E0D0B"/>
  </w:style>
  <w:style w:type="paragraph" w:customStyle="1" w:styleId="972812D474554F62A1B5FEF517976775">
    <w:name w:val="972812D474554F62A1B5FEF517976775"/>
    <w:rsid w:val="001E0D0B"/>
  </w:style>
  <w:style w:type="paragraph" w:customStyle="1" w:styleId="5FD80C7B9DA74CECB6C59181088BBC9C">
    <w:name w:val="5FD80C7B9DA74CECB6C59181088BBC9C"/>
    <w:rsid w:val="001E0D0B"/>
  </w:style>
  <w:style w:type="paragraph" w:customStyle="1" w:styleId="6A69AE484979481DBFADC8416B46DC2F">
    <w:name w:val="6A69AE484979481DBFADC8416B46DC2F"/>
    <w:rsid w:val="001E0D0B"/>
  </w:style>
  <w:style w:type="paragraph" w:customStyle="1" w:styleId="7907A659BC7C40F3AA45AAB313E5040F">
    <w:name w:val="7907A659BC7C40F3AA45AAB313E5040F"/>
    <w:rsid w:val="001E0D0B"/>
  </w:style>
  <w:style w:type="paragraph" w:customStyle="1" w:styleId="4D0566516F8D48EBAD4BE8D068BE5460">
    <w:name w:val="4D0566516F8D48EBAD4BE8D068BE5460"/>
    <w:rsid w:val="001E0D0B"/>
  </w:style>
  <w:style w:type="paragraph" w:customStyle="1" w:styleId="9DBF627903BC46E3A911F0EB1A6C289F">
    <w:name w:val="9DBF627903BC46E3A911F0EB1A6C289F"/>
    <w:rsid w:val="001E0D0B"/>
  </w:style>
  <w:style w:type="paragraph" w:customStyle="1" w:styleId="A084A09463554342874DA9C83E3092CC">
    <w:name w:val="A084A09463554342874DA9C83E3092CC"/>
    <w:rsid w:val="001E0D0B"/>
  </w:style>
  <w:style w:type="paragraph" w:customStyle="1" w:styleId="A1CF339FDCEC424B9BB4CD0EFFC2C181">
    <w:name w:val="A1CF339FDCEC424B9BB4CD0EFFC2C181"/>
    <w:rsid w:val="001E0D0B"/>
  </w:style>
  <w:style w:type="paragraph" w:customStyle="1" w:styleId="797DEF03D244490C91AF1BCCAA022903">
    <w:name w:val="797DEF03D244490C91AF1BCCAA022903"/>
    <w:rsid w:val="001E0D0B"/>
  </w:style>
  <w:style w:type="paragraph" w:customStyle="1" w:styleId="8D96DD0F4D134E2CA620A1E9B02E461B">
    <w:name w:val="8D96DD0F4D134E2CA620A1E9B02E461B"/>
    <w:rsid w:val="001E0D0B"/>
  </w:style>
  <w:style w:type="paragraph" w:customStyle="1" w:styleId="CE7D9124E4CC4181ADF8EC1C9237914C">
    <w:name w:val="CE7D9124E4CC4181ADF8EC1C9237914C"/>
    <w:rsid w:val="001E0D0B"/>
  </w:style>
  <w:style w:type="paragraph" w:customStyle="1" w:styleId="B258914C758E40E4BDEAA2F4E71DA93F">
    <w:name w:val="B258914C758E40E4BDEAA2F4E71DA93F"/>
    <w:rsid w:val="001E0D0B"/>
  </w:style>
  <w:style w:type="paragraph" w:customStyle="1" w:styleId="EB2C7B589B7B4AC895F7CD941C734B94">
    <w:name w:val="EB2C7B589B7B4AC895F7CD941C734B94"/>
    <w:rsid w:val="001E0D0B"/>
  </w:style>
  <w:style w:type="paragraph" w:customStyle="1" w:styleId="A4392009D0F74CB684A4BB84CE5C5BC5">
    <w:name w:val="A4392009D0F74CB684A4BB84CE5C5BC5"/>
    <w:rsid w:val="001E0D0B"/>
  </w:style>
  <w:style w:type="paragraph" w:customStyle="1" w:styleId="28D49E7E2D804039B80C4A1DAEB837F1">
    <w:name w:val="28D49E7E2D804039B80C4A1DAEB837F1"/>
    <w:rsid w:val="001E0D0B"/>
  </w:style>
  <w:style w:type="paragraph" w:customStyle="1" w:styleId="ACD947C7355C488F9D598E9ABEF21A9E">
    <w:name w:val="ACD947C7355C488F9D598E9ABEF21A9E"/>
    <w:rsid w:val="00EF2A06"/>
  </w:style>
  <w:style w:type="paragraph" w:customStyle="1" w:styleId="EC82DD25C85C403599888A5FD107C4A3">
    <w:name w:val="EC82DD25C85C403599888A5FD107C4A3"/>
    <w:rsid w:val="00EF2A06"/>
  </w:style>
  <w:style w:type="paragraph" w:customStyle="1" w:styleId="C6562B39A70B42FC852CF6A0FFE09909">
    <w:name w:val="C6562B39A70B42FC852CF6A0FFE09909"/>
    <w:rsid w:val="00EF2A06"/>
  </w:style>
  <w:style w:type="paragraph" w:customStyle="1" w:styleId="542A23FF02EB4481BBE134781433C572">
    <w:name w:val="542A23FF02EB4481BBE134781433C572"/>
    <w:rsid w:val="00EF2A06"/>
  </w:style>
  <w:style w:type="paragraph" w:customStyle="1" w:styleId="C627C63334E84FB2B2A7F4FE6645C4DF1">
    <w:name w:val="C627C63334E84FB2B2A7F4FE6645C4DF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">
    <w:name w:val="EFE44A57241A493393EC0B4F8AACBEE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">
    <w:name w:val="AC678D3834C94B968600B562267F83EC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">
    <w:name w:val="D77B61BF52FD4E8C92C24D94648F1DB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">
    <w:name w:val="64689EB79E8348048205084FD5999FFD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">
    <w:name w:val="91D50232CB6B4D559FD225BDE7573044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">
    <w:name w:val="BB66B0A332DB460894EEA352E537F3B5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">
    <w:name w:val="A51340E5EBDE4488AFABAFA5896246AE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">
    <w:name w:val="1B502DB1497F481190BD0337490A2C14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">
    <w:name w:val="BE9C27962F634BAB899DCD83D712BF62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">
    <w:name w:val="508FBBFAE3004F7DBC43E801CD160B0D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">
    <w:name w:val="6D37FABFBFED48F6B834EA4F9967CC8C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">
    <w:name w:val="6C01DC32F36F498FA4B407541678FCCB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">
    <w:name w:val="CB068F2E9FFF402A9EF4B5D3BD81B545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">
    <w:name w:val="7907A659BC7C40F3AA45AAB313E5040F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">
    <w:name w:val="4D0566516F8D48EBAD4BE8D068BE546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">
    <w:name w:val="9DBF627903BC46E3A911F0EB1A6C289F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">
    <w:name w:val="A084A09463554342874DA9C83E3092CC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">
    <w:name w:val="A1CF339FDCEC424B9BB4CD0EFFC2C18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">
    <w:name w:val="797DEF03D244490C91AF1BCCAA022903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">
    <w:name w:val="C6562B39A70B42FC852CF6A0FFE09909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">
    <w:name w:val="542A23FF02EB4481BBE134781433C572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23873ACBAC47F49DA4A059A48E8A19">
    <w:name w:val="2D23873ACBAC47F49DA4A059A48E8A1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2">
    <w:name w:val="C627C63334E84FB2B2A7F4FE6645C4DF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2">
    <w:name w:val="EFE44A57241A493393EC0B4F8AACBEE6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2">
    <w:name w:val="AC678D3834C94B968600B562267F83EC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2">
    <w:name w:val="D77B61BF52FD4E8C92C24D94648F1DB6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2">
    <w:name w:val="64689EB79E8348048205084FD5999FFD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2">
    <w:name w:val="91D50232CB6B4D559FD225BDE7573044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2">
    <w:name w:val="BB66B0A332DB460894EEA352E537F3B5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2">
    <w:name w:val="A51340E5EBDE4488AFABAFA5896246AE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2">
    <w:name w:val="1B502DB1497F481190BD0337490A2C14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2">
    <w:name w:val="BE9C27962F634BAB899DCD83D712BF62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2">
    <w:name w:val="508FBBFAE3004F7DBC43E801CD160B0D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2">
    <w:name w:val="6D37FABFBFED48F6B834EA4F9967CC8C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2">
    <w:name w:val="6C01DC32F36F498FA4B407541678FCCB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2">
    <w:name w:val="CB068F2E9FFF402A9EF4B5D3BD81B545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2">
    <w:name w:val="7907A659BC7C40F3AA45AAB313E5040F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2">
    <w:name w:val="4D0566516F8D48EBAD4BE8D068BE5460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2">
    <w:name w:val="9DBF627903BC46E3A911F0EB1A6C289F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2">
    <w:name w:val="A084A09463554342874DA9C83E3092CC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2">
    <w:name w:val="A1CF339FDCEC424B9BB4CD0EFFC2C18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2">
    <w:name w:val="797DEF03D244490C91AF1BCCAA022903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2">
    <w:name w:val="C6562B39A70B42FC852CF6A0FFE09909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2">
    <w:name w:val="542A23FF02EB4481BBE134781433C572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23873ACBAC47F49DA4A059A48E8A191">
    <w:name w:val="2D23873ACBAC47F49DA4A059A48E8A19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3">
    <w:name w:val="C627C63334E84FB2B2A7F4FE6645C4DF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3">
    <w:name w:val="EFE44A57241A493393EC0B4F8AACBEE6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3">
    <w:name w:val="AC678D3834C94B968600B562267F83EC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3">
    <w:name w:val="D77B61BF52FD4E8C92C24D94648F1DB6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3">
    <w:name w:val="64689EB79E8348048205084FD5999FFD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3">
    <w:name w:val="91D50232CB6B4D559FD225BDE7573044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3">
    <w:name w:val="BB66B0A332DB460894EEA352E537F3B5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3">
    <w:name w:val="A51340E5EBDE4488AFABAFA5896246AE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3">
    <w:name w:val="1B502DB1497F481190BD0337490A2C14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3">
    <w:name w:val="BE9C27962F634BAB899DCD83D712BF62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3">
    <w:name w:val="508FBBFAE3004F7DBC43E801CD160B0D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3">
    <w:name w:val="6D37FABFBFED48F6B834EA4F9967CC8C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3">
    <w:name w:val="6C01DC32F36F498FA4B407541678FCCB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3">
    <w:name w:val="CB068F2E9FFF402A9EF4B5D3BD81B545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3">
    <w:name w:val="7907A659BC7C40F3AA45AAB313E5040F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3">
    <w:name w:val="4D0566516F8D48EBAD4BE8D068BE5460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3">
    <w:name w:val="9DBF627903BC46E3A911F0EB1A6C289F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3">
    <w:name w:val="A084A09463554342874DA9C83E3092CC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3">
    <w:name w:val="A1CF339FDCEC424B9BB4CD0EFFC2C18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3">
    <w:name w:val="797DEF03D244490C91AF1BCCAA022903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3">
    <w:name w:val="C6562B39A70B42FC852CF6A0FFE09909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3">
    <w:name w:val="542A23FF02EB4481BBE134781433C572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23873ACBAC47F49DA4A059A48E8A192">
    <w:name w:val="2D23873ACBAC47F49DA4A059A48E8A19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43F97F3D744B7592A1EAFA1913A786">
    <w:name w:val="E143F97F3D744B7592A1EAFA1913A786"/>
    <w:rsid w:val="00EF2A06"/>
  </w:style>
  <w:style w:type="paragraph" w:customStyle="1" w:styleId="C627C63334E84FB2B2A7F4FE6645C4DF4">
    <w:name w:val="C627C63334E84FB2B2A7F4FE6645C4DF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4">
    <w:name w:val="EFE44A57241A493393EC0B4F8AACBEE6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4">
    <w:name w:val="AC678D3834C94B968600B562267F83EC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4">
    <w:name w:val="D77B61BF52FD4E8C92C24D94648F1DB6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4">
    <w:name w:val="64689EB79E8348048205084FD5999FFD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4">
    <w:name w:val="91D50232CB6B4D559FD225BDE7573044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4">
    <w:name w:val="BB66B0A332DB460894EEA352E537F3B5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4">
    <w:name w:val="A51340E5EBDE4488AFABAFA5896246AE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4">
    <w:name w:val="1B502DB1497F481190BD0337490A2C14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4">
    <w:name w:val="BE9C27962F634BAB899DCD83D712BF62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4">
    <w:name w:val="508FBBFAE3004F7DBC43E801CD160B0D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4">
    <w:name w:val="6D37FABFBFED48F6B834EA4F9967CC8C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4">
    <w:name w:val="6C01DC32F36F498FA4B407541678FCCB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4">
    <w:name w:val="CB068F2E9FFF402A9EF4B5D3BD81B545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4">
    <w:name w:val="7907A659BC7C40F3AA45AAB313E5040F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4">
    <w:name w:val="4D0566516F8D48EBAD4BE8D068BE5460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4">
    <w:name w:val="9DBF627903BC46E3A911F0EB1A6C289F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4">
    <w:name w:val="A084A09463554342874DA9C83E3092CC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4">
    <w:name w:val="A1CF339FDCEC424B9BB4CD0EFFC2C18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4">
    <w:name w:val="797DEF03D244490C91AF1BCCAA022903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4">
    <w:name w:val="C6562B39A70B42FC852CF6A0FFE09909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4">
    <w:name w:val="542A23FF02EB4481BBE134781433C572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23873ACBAC47F49DA4A059A48E8A193">
    <w:name w:val="2D23873ACBAC47F49DA4A059A48E8A19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5">
    <w:name w:val="C627C63334E84FB2B2A7F4FE6645C4DF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5">
    <w:name w:val="EFE44A57241A493393EC0B4F8AACBEE6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5">
    <w:name w:val="AC678D3834C94B968600B562267F83EC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5">
    <w:name w:val="D77B61BF52FD4E8C92C24D94648F1DB6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5">
    <w:name w:val="64689EB79E8348048205084FD5999FFD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5">
    <w:name w:val="91D50232CB6B4D559FD225BDE7573044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5">
    <w:name w:val="BB66B0A332DB460894EEA352E537F3B5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5">
    <w:name w:val="A51340E5EBDE4488AFABAFA5896246AE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5">
    <w:name w:val="1B502DB1497F481190BD0337490A2C14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5">
    <w:name w:val="BE9C27962F634BAB899DCD83D712BF62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5">
    <w:name w:val="508FBBFAE3004F7DBC43E801CD160B0D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5">
    <w:name w:val="6D37FABFBFED48F6B834EA4F9967CC8C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5">
    <w:name w:val="6C01DC32F36F498FA4B407541678FCCB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5">
    <w:name w:val="CB068F2E9FFF402A9EF4B5D3BD81B545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5">
    <w:name w:val="7907A659BC7C40F3AA45AAB313E5040F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5">
    <w:name w:val="4D0566516F8D48EBAD4BE8D068BE5460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5">
    <w:name w:val="9DBF627903BC46E3A911F0EB1A6C289F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5">
    <w:name w:val="A084A09463554342874DA9C83E3092CC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5">
    <w:name w:val="A1CF339FDCEC424B9BB4CD0EFFC2C18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5">
    <w:name w:val="797DEF03D244490C91AF1BCCAA022903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5">
    <w:name w:val="C6562B39A70B42FC852CF6A0FFE09909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5">
    <w:name w:val="542A23FF02EB4481BBE134781433C572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23873ACBAC47F49DA4A059A48E8A194">
    <w:name w:val="2D23873ACBAC47F49DA4A059A48E8A19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F827B70F6E451EBE07788648379C4A">
    <w:name w:val="7DF827B70F6E451EBE07788648379C4A"/>
    <w:rsid w:val="00EF2A06"/>
  </w:style>
  <w:style w:type="paragraph" w:customStyle="1" w:styleId="77D7C1DAEE2B4C1F9FE78F9E44AC8974">
    <w:name w:val="77D7C1DAEE2B4C1F9FE78F9E44AC8974"/>
    <w:rsid w:val="00EF2A06"/>
  </w:style>
  <w:style w:type="paragraph" w:customStyle="1" w:styleId="50D76AC8F7174CE086B38268488C375E">
    <w:name w:val="50D76AC8F7174CE086B38268488C375E"/>
    <w:rsid w:val="00EF2A06"/>
  </w:style>
  <w:style w:type="paragraph" w:customStyle="1" w:styleId="C627C63334E84FB2B2A7F4FE6645C4DF6">
    <w:name w:val="C627C63334E84FB2B2A7F4FE6645C4DF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6">
    <w:name w:val="EFE44A57241A493393EC0B4F8AACBEE6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6">
    <w:name w:val="AC678D3834C94B968600B562267F83EC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6">
    <w:name w:val="D77B61BF52FD4E8C92C24D94648F1DB6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6">
    <w:name w:val="64689EB79E8348048205084FD5999FFD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6">
    <w:name w:val="91D50232CB6B4D559FD225BDE7573044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6">
    <w:name w:val="BB66B0A332DB460894EEA352E537F3B5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6">
    <w:name w:val="A51340E5EBDE4488AFABAFA5896246AE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6">
    <w:name w:val="1B502DB1497F481190BD0337490A2C14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6">
    <w:name w:val="BE9C27962F634BAB899DCD83D712BF62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6">
    <w:name w:val="508FBBFAE3004F7DBC43E801CD160B0D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6">
    <w:name w:val="6D37FABFBFED48F6B834EA4F9967CC8C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6">
    <w:name w:val="6C01DC32F36F498FA4B407541678FCCB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6">
    <w:name w:val="CB068F2E9FFF402A9EF4B5D3BD81B545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6">
    <w:name w:val="7907A659BC7C40F3AA45AAB313E5040F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6">
    <w:name w:val="4D0566516F8D48EBAD4BE8D068BE5460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6">
    <w:name w:val="9DBF627903BC46E3A911F0EB1A6C289F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6">
    <w:name w:val="A084A09463554342874DA9C83E3092CC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6">
    <w:name w:val="A1CF339FDCEC424B9BB4CD0EFFC2C18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6">
    <w:name w:val="797DEF03D244490C91AF1BCCAA022903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6">
    <w:name w:val="C6562B39A70B42FC852CF6A0FFE09909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6">
    <w:name w:val="542A23FF02EB4481BBE134781433C572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D76AC8F7174CE086B38268488C375E1">
    <w:name w:val="50D76AC8F7174CE086B38268488C375E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1E1681A764911AE8C8FF813127E7F">
    <w:name w:val="8971E1681A764911AE8C8FF813127E7F"/>
    <w:rsid w:val="00EF2A06"/>
  </w:style>
  <w:style w:type="paragraph" w:customStyle="1" w:styleId="593D5E5026DD4811B80588FA3D1DFAE4">
    <w:name w:val="593D5E5026DD4811B80588FA3D1DFAE4"/>
    <w:rsid w:val="00EF2A06"/>
  </w:style>
  <w:style w:type="paragraph" w:customStyle="1" w:styleId="2E96DD5990994D81A35DCFE62097D09E">
    <w:name w:val="2E96DD5990994D81A35DCFE62097D09E"/>
    <w:rsid w:val="00EF2A06"/>
  </w:style>
  <w:style w:type="paragraph" w:customStyle="1" w:styleId="14637E37BDA14A88BE18110B89C0D43D">
    <w:name w:val="14637E37BDA14A88BE18110B89C0D43D"/>
    <w:rsid w:val="00EF2A06"/>
  </w:style>
  <w:style w:type="paragraph" w:customStyle="1" w:styleId="49C7925567CB4E90B8FDAAB93E26A428">
    <w:name w:val="49C7925567CB4E90B8FDAAB93E26A428"/>
    <w:rsid w:val="00EF2A06"/>
  </w:style>
  <w:style w:type="paragraph" w:customStyle="1" w:styleId="51D1BE5B27384D5FB2273AD2B4DEE73B">
    <w:name w:val="51D1BE5B27384D5FB2273AD2B4DEE73B"/>
    <w:rsid w:val="00EF2A06"/>
  </w:style>
  <w:style w:type="paragraph" w:customStyle="1" w:styleId="6DA399B32D784B8683E2C98E2402CBC6">
    <w:name w:val="6DA399B32D784B8683E2C98E2402CBC6"/>
    <w:rsid w:val="00EF2A06"/>
  </w:style>
  <w:style w:type="paragraph" w:customStyle="1" w:styleId="C627C63334E84FB2B2A7F4FE6645C4DF7">
    <w:name w:val="C627C63334E84FB2B2A7F4FE6645C4DF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7">
    <w:name w:val="EFE44A57241A493393EC0B4F8AACBEE6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7">
    <w:name w:val="AC678D3834C94B968600B562267F83EC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7">
    <w:name w:val="D77B61BF52FD4E8C92C24D94648F1DB6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7">
    <w:name w:val="64689EB79E8348048205084FD5999FFD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7">
    <w:name w:val="91D50232CB6B4D559FD225BDE7573044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7">
    <w:name w:val="BB66B0A332DB460894EEA352E537F3B5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7">
    <w:name w:val="A51340E5EBDE4488AFABAFA5896246AE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7">
    <w:name w:val="1B502DB1497F481190BD0337490A2C14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7">
    <w:name w:val="BE9C27962F634BAB899DCD83D712BF62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7">
    <w:name w:val="508FBBFAE3004F7DBC43E801CD160B0D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7">
    <w:name w:val="6D37FABFBFED48F6B834EA4F9967CC8C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7">
    <w:name w:val="6C01DC32F36F498FA4B407541678FCCB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7">
    <w:name w:val="CB068F2E9FFF402A9EF4B5D3BD81B545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7">
    <w:name w:val="7907A659BC7C40F3AA45AAB313E5040F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7">
    <w:name w:val="4D0566516F8D48EBAD4BE8D068BE5460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7">
    <w:name w:val="9DBF627903BC46E3A911F0EB1A6C289F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7">
    <w:name w:val="A084A09463554342874DA9C83E3092CC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7">
    <w:name w:val="A1CF339FDCEC424B9BB4CD0EFFC2C18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7">
    <w:name w:val="797DEF03D244490C91AF1BCCAA022903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7">
    <w:name w:val="C6562B39A70B42FC852CF6A0FFE09909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7">
    <w:name w:val="542A23FF02EB4481BBE134781433C572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A399B32D784B8683E2C98E2402CBC61">
    <w:name w:val="6DA399B32D784B8683E2C98E2402CBC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70AD1FC0F54DB8A50AF5B5F6BD1242">
    <w:name w:val="F970AD1FC0F54DB8A50AF5B5F6BD1242"/>
    <w:rsid w:val="00EF2A06"/>
  </w:style>
  <w:style w:type="paragraph" w:customStyle="1" w:styleId="C15814B9EBFC4F8F917A530854A8E209">
    <w:name w:val="C15814B9EBFC4F8F917A530854A8E209"/>
    <w:rsid w:val="00EF2A06"/>
  </w:style>
  <w:style w:type="paragraph" w:customStyle="1" w:styleId="B34FF9D01CF6487A8B6BF305497F56AF">
    <w:name w:val="B34FF9D01CF6487A8B6BF305497F56AF"/>
    <w:rsid w:val="00EF2A06"/>
  </w:style>
  <w:style w:type="paragraph" w:customStyle="1" w:styleId="BA54D9F3164645F2859AEC099BE089A2">
    <w:name w:val="BA54D9F3164645F2859AEC099BE089A2"/>
    <w:rsid w:val="00EF2A06"/>
  </w:style>
  <w:style w:type="paragraph" w:customStyle="1" w:styleId="CCB19813CEB643ACBE688A5898CD6C98">
    <w:name w:val="CCB19813CEB643ACBE688A5898CD6C98"/>
    <w:rsid w:val="00EF2A06"/>
  </w:style>
  <w:style w:type="paragraph" w:customStyle="1" w:styleId="2D3510C8901945C5BA1C58B132905DA1">
    <w:name w:val="2D3510C8901945C5BA1C58B132905DA1"/>
    <w:rsid w:val="00EF2A06"/>
  </w:style>
  <w:style w:type="paragraph" w:customStyle="1" w:styleId="9E070535285445A48BE9B29C2F6B7F2B">
    <w:name w:val="9E070535285445A48BE9B29C2F6B7F2B"/>
    <w:rsid w:val="00EF2A06"/>
  </w:style>
  <w:style w:type="paragraph" w:customStyle="1" w:styleId="4B90CC82B606411B9E849B48CC3A1947">
    <w:name w:val="4B90CC82B606411B9E849B48CC3A1947"/>
    <w:rsid w:val="00EF2A06"/>
  </w:style>
  <w:style w:type="paragraph" w:customStyle="1" w:styleId="D89B6AE3425C44FFAC988552BC4F9DCE">
    <w:name w:val="D89B6AE3425C44FFAC988552BC4F9DCE"/>
    <w:rsid w:val="00EF2A06"/>
  </w:style>
  <w:style w:type="paragraph" w:customStyle="1" w:styleId="4C2B06F143534E20BA99F55EABDAA52A">
    <w:name w:val="4C2B06F143534E20BA99F55EABDAA52A"/>
    <w:rsid w:val="00EF2A06"/>
  </w:style>
  <w:style w:type="paragraph" w:customStyle="1" w:styleId="17544B05BE844D87B856CE8CEE805E78">
    <w:name w:val="17544B05BE844D87B856CE8CEE805E78"/>
    <w:rsid w:val="00EF2A06"/>
  </w:style>
  <w:style w:type="paragraph" w:customStyle="1" w:styleId="1195ED29F0614D0DB1519E16739F2BB5">
    <w:name w:val="1195ED29F0614D0DB1519E16739F2BB5"/>
    <w:rsid w:val="00EF2A06"/>
  </w:style>
  <w:style w:type="paragraph" w:customStyle="1" w:styleId="3C8394D719464469A21DAEDD150C9F99">
    <w:name w:val="3C8394D719464469A21DAEDD150C9F99"/>
    <w:rsid w:val="00EF2A06"/>
  </w:style>
  <w:style w:type="paragraph" w:customStyle="1" w:styleId="3F4D243B9ABC406DB495CC8A5627517E">
    <w:name w:val="3F4D243B9ABC406DB495CC8A5627517E"/>
    <w:rsid w:val="00EF2A06"/>
  </w:style>
  <w:style w:type="paragraph" w:customStyle="1" w:styleId="DCEC3A7519424D458E4DD617CF7B2DBC">
    <w:name w:val="DCEC3A7519424D458E4DD617CF7B2DBC"/>
    <w:rsid w:val="00EF2A06"/>
  </w:style>
  <w:style w:type="paragraph" w:customStyle="1" w:styleId="65D799C6D5EE4342A17CC05A6C2CEDB4">
    <w:name w:val="65D799C6D5EE4342A17CC05A6C2CEDB4"/>
    <w:rsid w:val="00EF2A06"/>
  </w:style>
  <w:style w:type="paragraph" w:customStyle="1" w:styleId="6E5D32ED95B743BCA015285D15F2DDD7">
    <w:name w:val="6E5D32ED95B743BCA015285D15F2DDD7"/>
    <w:rsid w:val="00EF2A06"/>
  </w:style>
  <w:style w:type="paragraph" w:customStyle="1" w:styleId="48037561800240949906A12F3991C109">
    <w:name w:val="48037561800240949906A12F3991C109"/>
    <w:rsid w:val="00EF2A06"/>
  </w:style>
  <w:style w:type="paragraph" w:customStyle="1" w:styleId="CEAEEFDCEEA9417A9F1CB41AE0261AB0">
    <w:name w:val="CEAEEFDCEEA9417A9F1CB41AE0261AB0"/>
    <w:rsid w:val="00EF2A06"/>
  </w:style>
  <w:style w:type="paragraph" w:customStyle="1" w:styleId="1B28D029B7D943C88109730CB6077B11">
    <w:name w:val="1B28D029B7D943C88109730CB6077B11"/>
    <w:rsid w:val="00EF2A06"/>
  </w:style>
  <w:style w:type="paragraph" w:customStyle="1" w:styleId="6A69BED3A5264F51AA3D44449D9B64B6">
    <w:name w:val="6A69BED3A5264F51AA3D44449D9B64B6"/>
    <w:rsid w:val="00EF2A06"/>
  </w:style>
  <w:style w:type="paragraph" w:customStyle="1" w:styleId="8ACDB60BA7EC4436BC8657B1E7371310">
    <w:name w:val="8ACDB60BA7EC4436BC8657B1E7371310"/>
    <w:rsid w:val="00EF2A06"/>
  </w:style>
  <w:style w:type="paragraph" w:customStyle="1" w:styleId="8F61D5B5542644D9B93AD91DD489197E">
    <w:name w:val="8F61D5B5542644D9B93AD91DD489197E"/>
    <w:rsid w:val="00EF2A06"/>
  </w:style>
  <w:style w:type="paragraph" w:customStyle="1" w:styleId="305040BA049046FEB46BCF21892EA920">
    <w:name w:val="305040BA049046FEB46BCF21892EA920"/>
    <w:rsid w:val="00EF2A06"/>
  </w:style>
  <w:style w:type="paragraph" w:customStyle="1" w:styleId="36413B8DA8384C55BADDBDD1C9993583">
    <w:name w:val="36413B8DA8384C55BADDBDD1C9993583"/>
    <w:rsid w:val="00EF2A06"/>
  </w:style>
  <w:style w:type="paragraph" w:customStyle="1" w:styleId="69B6D7EDE25C4D84B99D618A44533BC6">
    <w:name w:val="69B6D7EDE25C4D84B99D618A44533BC6"/>
    <w:rsid w:val="00EF2A06"/>
  </w:style>
  <w:style w:type="paragraph" w:customStyle="1" w:styleId="5711DA31E3E7494184227EF6D66525DE">
    <w:name w:val="5711DA31E3E7494184227EF6D66525DE"/>
    <w:rsid w:val="00EF2A06"/>
  </w:style>
  <w:style w:type="paragraph" w:customStyle="1" w:styleId="C627C63334E84FB2B2A7F4FE6645C4DF8">
    <w:name w:val="C627C63334E84FB2B2A7F4FE6645C4DF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8">
    <w:name w:val="EFE44A57241A493393EC0B4F8AACBEE6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8">
    <w:name w:val="AC678D3834C94B968600B562267F83EC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8">
    <w:name w:val="D77B61BF52FD4E8C92C24D94648F1DB6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8">
    <w:name w:val="64689EB79E8348048205084FD5999FFD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8">
    <w:name w:val="91D50232CB6B4D559FD225BDE7573044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8">
    <w:name w:val="BB66B0A332DB460894EEA352E537F3B5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8">
    <w:name w:val="A51340E5EBDE4488AFABAFA5896246AE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8">
    <w:name w:val="1B502DB1497F481190BD0337490A2C14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8">
    <w:name w:val="BE9C27962F634BAB899DCD83D712BF62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8">
    <w:name w:val="508FBBFAE3004F7DBC43E801CD160B0D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8">
    <w:name w:val="6D37FABFBFED48F6B834EA4F9967CC8C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8">
    <w:name w:val="6C01DC32F36F498FA4B407541678FCCB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8">
    <w:name w:val="CB068F2E9FFF402A9EF4B5D3BD81B545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8">
    <w:name w:val="7907A659BC7C40F3AA45AAB313E5040F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8">
    <w:name w:val="4D0566516F8D48EBAD4BE8D068BE5460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8">
    <w:name w:val="9DBF627903BC46E3A911F0EB1A6C289F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8">
    <w:name w:val="A084A09463554342874DA9C83E3092CC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8">
    <w:name w:val="A1CF339FDCEC424B9BB4CD0EFFC2C181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8">
    <w:name w:val="797DEF03D244490C91AF1BCCAA022903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8">
    <w:name w:val="C6562B39A70B42FC852CF6A0FFE09909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8">
    <w:name w:val="542A23FF02EB4481BBE134781433C572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1">
    <w:name w:val="1B28D029B7D943C88109730CB6077B1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69BED3A5264F51AA3D44449D9B64B61">
    <w:name w:val="6A69BED3A5264F51AA3D44449D9B64B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ACDB60BA7EC4436BC8657B1E73713101">
    <w:name w:val="8ACDB60BA7EC4436BC8657B1E737131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61D5B5542644D9B93AD91DD489197E1">
    <w:name w:val="8F61D5B5542644D9B93AD91DD489197E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040BA049046FEB46BCF21892EA9201">
    <w:name w:val="305040BA049046FEB46BCF21892EA92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413B8DA8384C55BADDBDD1C99935831">
    <w:name w:val="36413B8DA8384C55BADDBDD1C9993583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B6D7EDE25C4D84B99D618A44533BC61">
    <w:name w:val="69B6D7EDE25C4D84B99D618A44533BC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11DA31E3E7494184227EF6D66525DE1">
    <w:name w:val="5711DA31E3E7494184227EF6D66525DE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1">
    <w:name w:val="1195ED29F0614D0DB1519E16739F2BB5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1">
    <w:name w:val="3C8394D719464469A21DAEDD150C9F99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1">
    <w:name w:val="3F4D243B9ABC406DB495CC8A5627517E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1">
    <w:name w:val="DCEC3A7519424D458E4DD617CF7B2DBC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D799C6D5EE4342A17CC05A6C2CEDB41">
    <w:name w:val="65D799C6D5EE4342A17CC05A6C2CEDB4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D32ED95B743BCA015285D15F2DDD71">
    <w:name w:val="6E5D32ED95B743BCA015285D15F2DDD7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037561800240949906A12F3991C1091">
    <w:name w:val="48037561800240949906A12F3991C109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AEEFDCEEA9417A9F1CB41AE0261AB01">
    <w:name w:val="CEAEEFDCEEA9417A9F1CB41AE0261AB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9">
    <w:name w:val="C627C63334E84FB2B2A7F4FE6645C4DF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9">
    <w:name w:val="EFE44A57241A493393EC0B4F8AACBEE6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9">
    <w:name w:val="AC678D3834C94B968600B562267F83EC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9">
    <w:name w:val="D77B61BF52FD4E8C92C24D94648F1DB6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9">
    <w:name w:val="64689EB79E8348048205084FD5999FFD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9">
    <w:name w:val="91D50232CB6B4D559FD225BDE7573044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9">
    <w:name w:val="BB66B0A332DB460894EEA352E537F3B5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9">
    <w:name w:val="A51340E5EBDE4488AFABAFA5896246AE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9">
    <w:name w:val="1B502DB1497F481190BD0337490A2C14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9">
    <w:name w:val="BE9C27962F634BAB899DCD83D712BF62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9">
    <w:name w:val="508FBBFAE3004F7DBC43E801CD160B0D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9">
    <w:name w:val="6D37FABFBFED48F6B834EA4F9967CC8C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9">
    <w:name w:val="6C01DC32F36F498FA4B407541678FCCB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9">
    <w:name w:val="CB068F2E9FFF402A9EF4B5D3BD81B545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9">
    <w:name w:val="7907A659BC7C40F3AA45AAB313E5040F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9">
    <w:name w:val="4D0566516F8D48EBAD4BE8D068BE5460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9">
    <w:name w:val="9DBF627903BC46E3A911F0EB1A6C289F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9">
    <w:name w:val="A084A09463554342874DA9C83E3092CC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9">
    <w:name w:val="A1CF339FDCEC424B9BB4CD0EFFC2C181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9">
    <w:name w:val="797DEF03D244490C91AF1BCCAA022903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9">
    <w:name w:val="C6562B39A70B42FC852CF6A0FFE09909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9">
    <w:name w:val="542A23FF02EB4481BBE134781433C572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2">
    <w:name w:val="1B28D029B7D943C88109730CB6077B1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69BED3A5264F51AA3D44449D9B64B62">
    <w:name w:val="6A69BED3A5264F51AA3D44449D9B64B6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ACDB60BA7EC4436BC8657B1E73713102">
    <w:name w:val="8ACDB60BA7EC4436BC8657B1E7371310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61D5B5542644D9B93AD91DD489197E2">
    <w:name w:val="8F61D5B5542644D9B93AD91DD489197E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040BA049046FEB46BCF21892EA9202">
    <w:name w:val="305040BA049046FEB46BCF21892EA920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413B8DA8384C55BADDBDD1C99935832">
    <w:name w:val="36413B8DA8384C55BADDBDD1C9993583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B6D7EDE25C4D84B99D618A44533BC62">
    <w:name w:val="69B6D7EDE25C4D84B99D618A44533BC6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11DA31E3E7494184227EF6D66525DE2">
    <w:name w:val="5711DA31E3E7494184227EF6D66525DE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2">
    <w:name w:val="1195ED29F0614D0DB1519E16739F2BB5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2">
    <w:name w:val="3C8394D719464469A21DAEDD150C9F99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2">
    <w:name w:val="3F4D243B9ABC406DB495CC8A5627517E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2">
    <w:name w:val="DCEC3A7519424D458E4DD617CF7B2DBC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D799C6D5EE4342A17CC05A6C2CEDB42">
    <w:name w:val="65D799C6D5EE4342A17CC05A6C2CEDB4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D32ED95B743BCA015285D15F2DDD72">
    <w:name w:val="6E5D32ED95B743BCA015285D15F2DDD7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037561800240949906A12F3991C1092">
    <w:name w:val="48037561800240949906A12F3991C109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AEEFDCEEA9417A9F1CB41AE0261AB02">
    <w:name w:val="CEAEEFDCEEA9417A9F1CB41AE0261AB0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">
    <w:name w:val="CD41C893704A4F63BBF1916B4D81C6A6"/>
    <w:rsid w:val="00EF2A06"/>
  </w:style>
  <w:style w:type="paragraph" w:customStyle="1" w:styleId="4A3033012254456F9C2CF5192726D9E5">
    <w:name w:val="4A3033012254456F9C2CF5192726D9E5"/>
    <w:rsid w:val="00EF2A06"/>
  </w:style>
  <w:style w:type="paragraph" w:customStyle="1" w:styleId="36C84C25DD244E9D917B9F77FA3366CB">
    <w:name w:val="36C84C25DD244E9D917B9F77FA3366CB"/>
    <w:rsid w:val="00EF2A06"/>
  </w:style>
  <w:style w:type="paragraph" w:customStyle="1" w:styleId="663D9B03CE084E9E916EE40F94A6DB9E">
    <w:name w:val="663D9B03CE084E9E916EE40F94A6DB9E"/>
    <w:rsid w:val="00EF2A06"/>
  </w:style>
  <w:style w:type="paragraph" w:customStyle="1" w:styleId="8B486E73305B4E1EB7A9724097F48990">
    <w:name w:val="8B486E73305B4E1EB7A9724097F48990"/>
    <w:rsid w:val="00EF2A06"/>
  </w:style>
  <w:style w:type="paragraph" w:customStyle="1" w:styleId="9D58DF5570DF43758A5A8B6BA9CB95ED">
    <w:name w:val="9D58DF5570DF43758A5A8B6BA9CB95ED"/>
    <w:rsid w:val="00EF2A06"/>
  </w:style>
  <w:style w:type="paragraph" w:customStyle="1" w:styleId="EF25850C421349B6BEAA32199B743E50">
    <w:name w:val="EF25850C421349B6BEAA32199B743E50"/>
    <w:rsid w:val="00EF2A06"/>
  </w:style>
  <w:style w:type="paragraph" w:customStyle="1" w:styleId="C627C63334E84FB2B2A7F4FE6645C4DF10">
    <w:name w:val="C627C63334E84FB2B2A7F4FE6645C4DF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0">
    <w:name w:val="EFE44A57241A493393EC0B4F8AACBEE6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0">
    <w:name w:val="AC678D3834C94B968600B562267F83EC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0">
    <w:name w:val="D77B61BF52FD4E8C92C24D94648F1DB6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0">
    <w:name w:val="64689EB79E8348048205084FD5999FFD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0">
    <w:name w:val="91D50232CB6B4D559FD225BDE7573044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0">
    <w:name w:val="BB66B0A332DB460894EEA352E537F3B5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0">
    <w:name w:val="A51340E5EBDE4488AFABAFA5896246AE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0">
    <w:name w:val="1B502DB1497F481190BD0337490A2C14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0">
    <w:name w:val="BE9C27962F634BAB899DCD83D712BF62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0">
    <w:name w:val="508FBBFAE3004F7DBC43E801CD160B0D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0">
    <w:name w:val="6D37FABFBFED48F6B834EA4F9967CC8C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0">
    <w:name w:val="6C01DC32F36F498FA4B407541678FCCB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0">
    <w:name w:val="CB068F2E9FFF402A9EF4B5D3BD81B545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0">
    <w:name w:val="7907A659BC7C40F3AA45AAB313E5040F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0">
    <w:name w:val="4D0566516F8D48EBAD4BE8D068BE5460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0">
    <w:name w:val="9DBF627903BC46E3A911F0EB1A6C289F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0">
    <w:name w:val="A084A09463554342874DA9C83E3092CC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0">
    <w:name w:val="A1CF339FDCEC424B9BB4CD0EFFC2C181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0">
    <w:name w:val="797DEF03D244490C91AF1BCCAA022903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0">
    <w:name w:val="C6562B39A70B42FC852CF6A0FFE09909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0">
    <w:name w:val="542A23FF02EB4481BBE134781433C572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3">
    <w:name w:val="1B28D029B7D943C88109730CB6077B1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1">
    <w:name w:val="CD41C893704A4F63BBF1916B4D81C6A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1">
    <w:name w:val="4A3033012254456F9C2CF5192726D9E5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1">
    <w:name w:val="36C84C25DD244E9D917B9F77FA3366CB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3D9B03CE084E9E916EE40F94A6DB9E1">
    <w:name w:val="663D9B03CE084E9E916EE40F94A6DB9E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B486E73305B4E1EB7A9724097F489901">
    <w:name w:val="8B486E73305B4E1EB7A9724097F4899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58DF5570DF43758A5A8B6BA9CB95ED1">
    <w:name w:val="9D58DF5570DF43758A5A8B6BA9CB95ED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25850C421349B6BEAA32199B743E501">
    <w:name w:val="EF25850C421349B6BEAA32199B743E5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3">
    <w:name w:val="1195ED29F0614D0DB1519E16739F2BB5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3">
    <w:name w:val="3C8394D719464469A21DAEDD150C9F99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3">
    <w:name w:val="3F4D243B9ABC406DB495CC8A5627517E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3">
    <w:name w:val="DCEC3A7519424D458E4DD617CF7B2DBC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D799C6D5EE4342A17CC05A6C2CEDB43">
    <w:name w:val="65D799C6D5EE4342A17CC05A6C2CEDB4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D32ED95B743BCA015285D15F2DDD73">
    <w:name w:val="6E5D32ED95B743BCA015285D15F2DDD7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037561800240949906A12F3991C1093">
    <w:name w:val="48037561800240949906A12F3991C109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AEEFDCEEA9417A9F1CB41AE0261AB03">
    <w:name w:val="CEAEEFDCEEA9417A9F1CB41AE0261AB0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11">
    <w:name w:val="C627C63334E84FB2B2A7F4FE6645C4DF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1">
    <w:name w:val="EFE44A57241A493393EC0B4F8AACBEE6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1">
    <w:name w:val="AC678D3834C94B968600B562267F83EC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1">
    <w:name w:val="D77B61BF52FD4E8C92C24D94648F1DB6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1">
    <w:name w:val="64689EB79E8348048205084FD5999FFD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1">
    <w:name w:val="91D50232CB6B4D559FD225BDE7573044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1">
    <w:name w:val="BB66B0A332DB460894EEA352E537F3B5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1">
    <w:name w:val="A51340E5EBDE4488AFABAFA5896246AE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1">
    <w:name w:val="1B502DB1497F481190BD0337490A2C14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1">
    <w:name w:val="BE9C27962F634BAB899DCD83D712BF62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1">
    <w:name w:val="508FBBFAE3004F7DBC43E801CD160B0D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1">
    <w:name w:val="6D37FABFBFED48F6B834EA4F9967CC8C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1">
    <w:name w:val="6C01DC32F36F498FA4B407541678FCCB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1">
    <w:name w:val="CB068F2E9FFF402A9EF4B5D3BD81B545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1">
    <w:name w:val="7907A659BC7C40F3AA45AAB313E5040F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1">
    <w:name w:val="4D0566516F8D48EBAD4BE8D068BE5460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1">
    <w:name w:val="9DBF627903BC46E3A911F0EB1A6C289F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1">
    <w:name w:val="A084A09463554342874DA9C83E3092CC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1">
    <w:name w:val="A1CF339FDCEC424B9BB4CD0EFFC2C181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1">
    <w:name w:val="797DEF03D244490C91AF1BCCAA022903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1">
    <w:name w:val="C6562B39A70B42FC852CF6A0FFE09909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1">
    <w:name w:val="542A23FF02EB4481BBE134781433C572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4">
    <w:name w:val="1B28D029B7D943C88109730CB6077B1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2">
    <w:name w:val="CD41C893704A4F63BBF1916B4D81C6A6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2">
    <w:name w:val="4A3033012254456F9C2CF5192726D9E5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2">
    <w:name w:val="36C84C25DD244E9D917B9F77FA3366CB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F9FC522E548BDAC562BC3EDFFAC41">
    <w:name w:val="BEDF9FC522E548BDAC562BC3EDFFAC4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4">
    <w:name w:val="1195ED29F0614D0DB1519E16739F2BB5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4">
    <w:name w:val="3C8394D719464469A21DAEDD150C9F99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4">
    <w:name w:val="3F4D243B9ABC406DB495CC8A5627517E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4">
    <w:name w:val="DCEC3A7519424D458E4DD617CF7B2DBC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7E63B01554742B61E5E00569DDB7E">
    <w:name w:val="BB77E63B01554742B61E5E00569DDB7E"/>
    <w:rsid w:val="00EF2A06"/>
  </w:style>
  <w:style w:type="paragraph" w:customStyle="1" w:styleId="F07EAC13CEF6496A8C504D0673BE42C1">
    <w:name w:val="F07EAC13CEF6496A8C504D0673BE42C1"/>
    <w:rsid w:val="00EF2A06"/>
  </w:style>
  <w:style w:type="paragraph" w:customStyle="1" w:styleId="9C8D1A22CE8C4153AF9AF1C6667C3B7B">
    <w:name w:val="9C8D1A22CE8C4153AF9AF1C6667C3B7B"/>
    <w:rsid w:val="00EF2A06"/>
  </w:style>
  <w:style w:type="paragraph" w:customStyle="1" w:styleId="305ACAC190FF4ED8AE4151A5F68EA8D9">
    <w:name w:val="305ACAC190FF4ED8AE4151A5F68EA8D9"/>
    <w:rsid w:val="00EF2A06"/>
  </w:style>
  <w:style w:type="paragraph" w:customStyle="1" w:styleId="3075119EA91C4C52897C665505F616A5">
    <w:name w:val="3075119EA91C4C52897C665505F616A5"/>
    <w:rsid w:val="00EF2A06"/>
  </w:style>
  <w:style w:type="paragraph" w:customStyle="1" w:styleId="82DCEFE0F5F3464E8F7D6FAD5DDC5CFC">
    <w:name w:val="82DCEFE0F5F3464E8F7D6FAD5DDC5CFC"/>
    <w:rsid w:val="00EF2A06"/>
  </w:style>
  <w:style w:type="paragraph" w:customStyle="1" w:styleId="06C96015BCE949309B037A75988CC66B">
    <w:name w:val="06C96015BCE949309B037A75988CC66B"/>
    <w:rsid w:val="00EF2A06"/>
  </w:style>
  <w:style w:type="paragraph" w:customStyle="1" w:styleId="C627C63334E84FB2B2A7F4FE6645C4DF12">
    <w:name w:val="C627C63334E84FB2B2A7F4FE6645C4DF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2">
    <w:name w:val="EFE44A57241A493393EC0B4F8AACBEE6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2">
    <w:name w:val="AC678D3834C94B968600B562267F83EC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2">
    <w:name w:val="D77B61BF52FD4E8C92C24D94648F1DB6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2">
    <w:name w:val="64689EB79E8348048205084FD5999FFD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2">
    <w:name w:val="91D50232CB6B4D559FD225BDE7573044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2">
    <w:name w:val="BB66B0A332DB460894EEA352E537F3B5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2">
    <w:name w:val="A51340E5EBDE4488AFABAFA5896246AE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2">
    <w:name w:val="1B502DB1497F481190BD0337490A2C14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2">
    <w:name w:val="BE9C27962F634BAB899DCD83D712BF62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2">
    <w:name w:val="508FBBFAE3004F7DBC43E801CD160B0D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2">
    <w:name w:val="6D37FABFBFED48F6B834EA4F9967CC8C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2">
    <w:name w:val="6C01DC32F36F498FA4B407541678FCCB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2">
    <w:name w:val="CB068F2E9FFF402A9EF4B5D3BD81B545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2">
    <w:name w:val="7907A659BC7C40F3AA45AAB313E5040F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2">
    <w:name w:val="4D0566516F8D48EBAD4BE8D068BE5460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2">
    <w:name w:val="9DBF627903BC46E3A911F0EB1A6C289F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2">
    <w:name w:val="A084A09463554342874DA9C83E3092CC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2">
    <w:name w:val="A1CF339FDCEC424B9BB4CD0EFFC2C181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2">
    <w:name w:val="797DEF03D244490C91AF1BCCAA022903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2">
    <w:name w:val="C6562B39A70B42FC852CF6A0FFE09909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2">
    <w:name w:val="542A23FF02EB4481BBE134781433C572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5">
    <w:name w:val="1B28D029B7D943C88109730CB6077B1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3">
    <w:name w:val="CD41C893704A4F63BBF1916B4D81C6A6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3">
    <w:name w:val="4A3033012254456F9C2CF5192726D9E5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3">
    <w:name w:val="36C84C25DD244E9D917B9F77FA3366CB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F9FC522E548BDAC562BC3EDFFAC411">
    <w:name w:val="BEDF9FC522E548BDAC562BC3EDFFAC4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7E63B01554742B61E5E00569DDB7E1">
    <w:name w:val="BB77E63B01554742B61E5E00569DDB7E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7EAC13CEF6496A8C504D0673BE42C11">
    <w:name w:val="F07EAC13CEF6496A8C504D0673BE42C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8D1A22CE8C4153AF9AF1C6667C3B7B1">
    <w:name w:val="9C8D1A22CE8C4153AF9AF1C6667C3B7B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5">
    <w:name w:val="1195ED29F0614D0DB1519E16739F2BB5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5">
    <w:name w:val="3C8394D719464469A21DAEDD150C9F99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5">
    <w:name w:val="3F4D243B9ABC406DB495CC8A5627517E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5">
    <w:name w:val="DCEC3A7519424D458E4DD617CF7B2DBC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ACAC190FF4ED8AE4151A5F68EA8D91">
    <w:name w:val="305ACAC190FF4ED8AE4151A5F68EA8D9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75119EA91C4C52897C665505F616A51">
    <w:name w:val="3075119EA91C4C52897C665505F616A5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DCEFE0F5F3464E8F7D6FAD5DDC5CFC1">
    <w:name w:val="82DCEFE0F5F3464E8F7D6FAD5DDC5CFC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C96015BCE949309B037A75988CC66B1">
    <w:name w:val="06C96015BCE949309B037A75988CC66B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E46FCCB1E2487FB31CE1A6A598A746">
    <w:name w:val="09E46FCCB1E2487FB31CE1A6A598A746"/>
    <w:rsid w:val="00EF2A06"/>
  </w:style>
  <w:style w:type="paragraph" w:customStyle="1" w:styleId="1D557440D6BC4D0F8FD17DB13814CF8C">
    <w:name w:val="1D557440D6BC4D0F8FD17DB13814CF8C"/>
    <w:rsid w:val="00EF2A06"/>
  </w:style>
  <w:style w:type="paragraph" w:customStyle="1" w:styleId="0ACA71CEA87C457E9286C4C648154297">
    <w:name w:val="0ACA71CEA87C457E9286C4C648154297"/>
    <w:rsid w:val="00EF2A06"/>
  </w:style>
  <w:style w:type="paragraph" w:customStyle="1" w:styleId="85A5A3BC2FCA48FA9D70CD43BFB6AE67">
    <w:name w:val="85A5A3BC2FCA48FA9D70CD43BFB6AE67"/>
    <w:rsid w:val="00EF2A06"/>
  </w:style>
  <w:style w:type="paragraph" w:customStyle="1" w:styleId="2EFD536C94004B97824C09DD53104D33">
    <w:name w:val="2EFD536C94004B97824C09DD53104D33"/>
    <w:rsid w:val="00EF2A06"/>
  </w:style>
  <w:style w:type="paragraph" w:customStyle="1" w:styleId="B78BF18CB607421B854F4AA4C9A44C73">
    <w:name w:val="B78BF18CB607421B854F4AA4C9A44C73"/>
    <w:rsid w:val="00EF2A06"/>
  </w:style>
  <w:style w:type="paragraph" w:customStyle="1" w:styleId="3C107189D0D44B6A9A7D80D97B884D97">
    <w:name w:val="3C107189D0D44B6A9A7D80D97B884D97"/>
    <w:rsid w:val="00EF2A06"/>
  </w:style>
  <w:style w:type="paragraph" w:customStyle="1" w:styleId="672F186731DF49DA938F5A31199EB211">
    <w:name w:val="672F186731DF49DA938F5A31199EB211"/>
    <w:rsid w:val="00EF2A06"/>
  </w:style>
  <w:style w:type="paragraph" w:customStyle="1" w:styleId="F251F3BA68D041DAA81C15C6C685D5F8">
    <w:name w:val="F251F3BA68D041DAA81C15C6C685D5F8"/>
    <w:rsid w:val="00EF2A06"/>
  </w:style>
  <w:style w:type="paragraph" w:customStyle="1" w:styleId="AE1702C040504FB79FE97F5A1F7CF6EB">
    <w:name w:val="AE1702C040504FB79FE97F5A1F7CF6EB"/>
    <w:rsid w:val="00EF2A06"/>
  </w:style>
  <w:style w:type="paragraph" w:customStyle="1" w:styleId="C627C63334E84FB2B2A7F4FE6645C4DF13">
    <w:name w:val="C627C63334E84FB2B2A7F4FE6645C4DF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3">
    <w:name w:val="EFE44A57241A493393EC0B4F8AACBEE6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3">
    <w:name w:val="AC678D3834C94B968600B562267F83EC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3">
    <w:name w:val="D77B61BF52FD4E8C92C24D94648F1DB6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3">
    <w:name w:val="64689EB79E8348048205084FD5999FFD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3">
    <w:name w:val="91D50232CB6B4D559FD225BDE7573044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3">
    <w:name w:val="BB66B0A332DB460894EEA352E537F3B5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3">
    <w:name w:val="A51340E5EBDE4488AFABAFA5896246AE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3">
    <w:name w:val="1B502DB1497F481190BD0337490A2C14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3">
    <w:name w:val="BE9C27962F634BAB899DCD83D712BF62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3">
    <w:name w:val="508FBBFAE3004F7DBC43E801CD160B0D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3">
    <w:name w:val="6D37FABFBFED48F6B834EA4F9967CC8C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3">
    <w:name w:val="6C01DC32F36F498FA4B407541678FCCB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3">
    <w:name w:val="CB068F2E9FFF402A9EF4B5D3BD81B545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3">
    <w:name w:val="7907A659BC7C40F3AA45AAB313E5040F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3">
    <w:name w:val="4D0566516F8D48EBAD4BE8D068BE5460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3">
    <w:name w:val="9DBF627903BC46E3A911F0EB1A6C289F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3">
    <w:name w:val="A084A09463554342874DA9C83E3092CC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3">
    <w:name w:val="A1CF339FDCEC424B9BB4CD0EFFC2C181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3">
    <w:name w:val="797DEF03D244490C91AF1BCCAA022903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3">
    <w:name w:val="C6562B39A70B42FC852CF6A0FFE09909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3">
    <w:name w:val="542A23FF02EB4481BBE134781433C572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6">
    <w:name w:val="1B28D029B7D943C88109730CB6077B1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4">
    <w:name w:val="CD41C893704A4F63BBF1916B4D81C6A6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4">
    <w:name w:val="4A3033012254456F9C2CF5192726D9E5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4">
    <w:name w:val="36C84C25DD244E9D917B9F77FA3366CB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F9FC522E548BDAC562BC3EDFFAC412">
    <w:name w:val="BEDF9FC522E548BDAC562BC3EDFFAC4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7E63B01554742B61E5E00569DDB7E2">
    <w:name w:val="BB77E63B01554742B61E5E00569DDB7E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7EAC13CEF6496A8C504D0673BE42C12">
    <w:name w:val="F07EAC13CEF6496A8C504D0673BE42C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8D1A22CE8C4153AF9AF1C6667C3B7B2">
    <w:name w:val="9C8D1A22CE8C4153AF9AF1C6667C3B7B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E46FCCB1E2487FB31CE1A6A598A7461">
    <w:name w:val="09E46FCCB1E2487FB31CE1A6A598A74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557440D6BC4D0F8FD17DB13814CF8C1">
    <w:name w:val="1D557440D6BC4D0F8FD17DB13814CF8C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6">
    <w:name w:val="1195ED29F0614D0DB1519E16739F2BB5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6">
    <w:name w:val="3C8394D719464469A21DAEDD150C9F99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6">
    <w:name w:val="3F4D243B9ABC406DB495CC8A5627517E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6">
    <w:name w:val="DCEC3A7519424D458E4DD617CF7B2DBC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ACAC190FF4ED8AE4151A5F68EA8D92">
    <w:name w:val="305ACAC190FF4ED8AE4151A5F68EA8D9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75119EA91C4C52897C665505F616A52">
    <w:name w:val="3075119EA91C4C52897C665505F616A5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DCEFE0F5F3464E8F7D6FAD5DDC5CFC2">
    <w:name w:val="82DCEFE0F5F3464E8F7D6FAD5DDC5CFC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C96015BCE949309B037A75988CC66B2">
    <w:name w:val="06C96015BCE949309B037A75988CC66B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107189D0D44B6A9A7D80D97B884D971">
    <w:name w:val="3C107189D0D44B6A9A7D80D97B884D97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2F186731DF49DA938F5A31199EB2111">
    <w:name w:val="672F186731DF49DA938F5A31199EB21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51F3BA68D041DAA81C15C6C685D5F81">
    <w:name w:val="F251F3BA68D041DAA81C15C6C685D5F8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1702C040504FB79FE97F5A1F7CF6EB1">
    <w:name w:val="AE1702C040504FB79FE97F5A1F7CF6EB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F72D5A9F11466DBF72EFC6FD580AC8">
    <w:name w:val="F8F72D5A9F11466DBF72EFC6FD580AC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14">
    <w:name w:val="C627C63334E84FB2B2A7F4FE6645C4DF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4">
    <w:name w:val="EFE44A57241A493393EC0B4F8AACBEE6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4">
    <w:name w:val="AC678D3834C94B968600B562267F83EC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4">
    <w:name w:val="D77B61BF52FD4E8C92C24D94648F1DB6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4">
    <w:name w:val="64689EB79E8348048205084FD5999FFD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4">
    <w:name w:val="91D50232CB6B4D559FD225BDE7573044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4">
    <w:name w:val="BB66B0A332DB460894EEA352E537F3B5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4">
    <w:name w:val="A51340E5EBDE4488AFABAFA5896246AE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4">
    <w:name w:val="1B502DB1497F481190BD0337490A2C14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4">
    <w:name w:val="BE9C27962F634BAB899DCD83D712BF62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4">
    <w:name w:val="508FBBFAE3004F7DBC43E801CD160B0D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4">
    <w:name w:val="6D37FABFBFED48F6B834EA4F9967CC8C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4">
    <w:name w:val="6C01DC32F36F498FA4B407541678FCCB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4">
    <w:name w:val="CB068F2E9FFF402A9EF4B5D3BD81B545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4">
    <w:name w:val="7907A659BC7C40F3AA45AAB313E5040F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4">
    <w:name w:val="4D0566516F8D48EBAD4BE8D068BE5460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4">
    <w:name w:val="9DBF627903BC46E3A911F0EB1A6C289F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4">
    <w:name w:val="A084A09463554342874DA9C83E3092CC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4">
    <w:name w:val="A1CF339FDCEC424B9BB4CD0EFFC2C181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4">
    <w:name w:val="797DEF03D244490C91AF1BCCAA022903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4">
    <w:name w:val="C6562B39A70B42FC852CF6A0FFE09909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4">
    <w:name w:val="542A23FF02EB4481BBE134781433C572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7">
    <w:name w:val="1B28D029B7D943C88109730CB6077B1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5">
    <w:name w:val="CD41C893704A4F63BBF1916B4D81C6A6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5">
    <w:name w:val="4A3033012254456F9C2CF5192726D9E5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5">
    <w:name w:val="36C84C25DD244E9D917B9F77FA3366CB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F9FC522E548BDAC562BC3EDFFAC413">
    <w:name w:val="BEDF9FC522E548BDAC562BC3EDFFAC4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7E63B01554742B61E5E00569DDB7E3">
    <w:name w:val="BB77E63B01554742B61E5E00569DDB7E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7EAC13CEF6496A8C504D0673BE42C13">
    <w:name w:val="F07EAC13CEF6496A8C504D0673BE42C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8D1A22CE8C4153AF9AF1C6667C3B7B3">
    <w:name w:val="9C8D1A22CE8C4153AF9AF1C6667C3B7B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E46FCCB1E2487FB31CE1A6A598A7462">
    <w:name w:val="09E46FCCB1E2487FB31CE1A6A598A746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557440D6BC4D0F8FD17DB13814CF8C2">
    <w:name w:val="1D557440D6BC4D0F8FD17DB13814CF8C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7">
    <w:name w:val="1195ED29F0614D0DB1519E16739F2BB5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7">
    <w:name w:val="3C8394D719464469A21DAEDD150C9F99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7">
    <w:name w:val="3F4D243B9ABC406DB495CC8A5627517E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7">
    <w:name w:val="DCEC3A7519424D458E4DD617CF7B2DBC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ACAC190FF4ED8AE4151A5F68EA8D93">
    <w:name w:val="305ACAC190FF4ED8AE4151A5F68EA8D9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75119EA91C4C52897C665505F616A53">
    <w:name w:val="3075119EA91C4C52897C665505F616A5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DCEFE0F5F3464E8F7D6FAD5DDC5CFC3">
    <w:name w:val="82DCEFE0F5F3464E8F7D6FAD5DDC5CFC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C96015BCE949309B037A75988CC66B3">
    <w:name w:val="06C96015BCE949309B037A75988CC66B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107189D0D44B6A9A7D80D97B884D972">
    <w:name w:val="3C107189D0D44B6A9A7D80D97B884D97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2F186731DF49DA938F5A31199EB2112">
    <w:name w:val="672F186731DF49DA938F5A31199EB21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51F3BA68D041DAA81C15C6C685D5F82">
    <w:name w:val="F251F3BA68D041DAA81C15C6C685D5F8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1702C040504FB79FE97F5A1F7CF6EB2">
    <w:name w:val="AE1702C040504FB79FE97F5A1F7CF6EB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F72D5A9F11466DBF72EFC6FD580AC81">
    <w:name w:val="F8F72D5A9F11466DBF72EFC6FD580AC8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0808FEE2F84B68B66580FB561A404F">
    <w:name w:val="7D0808FEE2F84B68B66580FB561A404F"/>
    <w:rsid w:val="00EF2A06"/>
  </w:style>
  <w:style w:type="paragraph" w:customStyle="1" w:styleId="3D4C70CA68B74C709725D7958EE50491">
    <w:name w:val="3D4C70CA68B74C709725D7958EE50491"/>
    <w:rsid w:val="00EF2A06"/>
  </w:style>
  <w:style w:type="paragraph" w:customStyle="1" w:styleId="5707A4819F184A4EA26F941B80615990">
    <w:name w:val="5707A4819F184A4EA26F941B80615990"/>
    <w:rsid w:val="00EF2A06"/>
  </w:style>
  <w:style w:type="paragraph" w:customStyle="1" w:styleId="3B63CE0C0E124A1B809601EA10F3514B">
    <w:name w:val="3B63CE0C0E124A1B809601EA10F3514B"/>
    <w:rsid w:val="00EF2A06"/>
  </w:style>
  <w:style w:type="paragraph" w:customStyle="1" w:styleId="94E69878273D43C78D4B2B485B5582CB">
    <w:name w:val="94E69878273D43C78D4B2B485B5582CB"/>
    <w:rsid w:val="00EF2A06"/>
  </w:style>
  <w:style w:type="paragraph" w:customStyle="1" w:styleId="58D2EDE9ED264245AD904A70B2BA168E">
    <w:name w:val="58D2EDE9ED264245AD904A70B2BA168E"/>
    <w:rsid w:val="00EF2A06"/>
  </w:style>
  <w:style w:type="paragraph" w:customStyle="1" w:styleId="3008C7C7AD0F446F9478D77006CB4F7B">
    <w:name w:val="3008C7C7AD0F446F9478D77006CB4F7B"/>
    <w:rsid w:val="00EF2A06"/>
  </w:style>
  <w:style w:type="paragraph" w:customStyle="1" w:styleId="6A24F794A28F4542AF8C0DCC7F31B39F">
    <w:name w:val="6A24F794A28F4542AF8C0DCC7F31B39F"/>
    <w:rsid w:val="00EF2A06"/>
  </w:style>
  <w:style w:type="paragraph" w:customStyle="1" w:styleId="C7C2DB483F2A472A87352A7982286F34">
    <w:name w:val="C7C2DB483F2A472A87352A7982286F34"/>
    <w:rsid w:val="00EF2A06"/>
  </w:style>
  <w:style w:type="paragraph" w:customStyle="1" w:styleId="DEC6990353FA436A95A32C16CA11D125">
    <w:name w:val="DEC6990353FA436A95A32C16CA11D125"/>
    <w:rsid w:val="00EF2A06"/>
  </w:style>
  <w:style w:type="paragraph" w:customStyle="1" w:styleId="4E17B77CC9E248D69BE5A60FD8917E32">
    <w:name w:val="4E17B77CC9E248D69BE5A60FD8917E32"/>
    <w:rsid w:val="00EF2A06"/>
  </w:style>
  <w:style w:type="paragraph" w:customStyle="1" w:styleId="D42E5CF59690466B8424480F53EC78D2">
    <w:name w:val="D42E5CF59690466B8424480F53EC78D2"/>
    <w:rsid w:val="00EF2A06"/>
  </w:style>
  <w:style w:type="paragraph" w:customStyle="1" w:styleId="EA0F2D46CB49465898C5A91261E03754">
    <w:name w:val="EA0F2D46CB49465898C5A91261E03754"/>
    <w:rsid w:val="00EF2A06"/>
  </w:style>
  <w:style w:type="paragraph" w:customStyle="1" w:styleId="59656EFFFE5540A0B7788A10A2B92DEB">
    <w:name w:val="59656EFFFE5540A0B7788A10A2B92DEB"/>
    <w:rsid w:val="00EF2A06"/>
  </w:style>
  <w:style w:type="paragraph" w:customStyle="1" w:styleId="B19846DF73084AB68D3AFBA0E0EECA9C">
    <w:name w:val="B19846DF73084AB68D3AFBA0E0EECA9C"/>
    <w:rsid w:val="00EF2A06"/>
  </w:style>
  <w:style w:type="paragraph" w:customStyle="1" w:styleId="5F6736CD95A542E0920053001C01F190">
    <w:name w:val="5F6736CD95A542E0920053001C01F190"/>
    <w:rsid w:val="00EF2A06"/>
  </w:style>
  <w:style w:type="paragraph" w:customStyle="1" w:styleId="B98F489A4D2D47D48C0F8463798C1CF6">
    <w:name w:val="B98F489A4D2D47D48C0F8463798C1CF6"/>
    <w:rsid w:val="00EF2A06"/>
  </w:style>
  <w:style w:type="paragraph" w:customStyle="1" w:styleId="507B8DFB9E3844FA9B87B48516B788D9">
    <w:name w:val="507B8DFB9E3844FA9B87B48516B788D9"/>
    <w:rsid w:val="00EF2A06"/>
  </w:style>
  <w:style w:type="paragraph" w:customStyle="1" w:styleId="2EB4695D2471418BBEDF950145E576D1">
    <w:name w:val="2EB4695D2471418BBEDF950145E576D1"/>
    <w:rsid w:val="00EF2A06"/>
  </w:style>
  <w:style w:type="paragraph" w:customStyle="1" w:styleId="92B8FE1E60E44E6795FAEEE418894930">
    <w:name w:val="92B8FE1E60E44E6795FAEEE418894930"/>
    <w:rsid w:val="00EF2A06"/>
  </w:style>
  <w:style w:type="paragraph" w:customStyle="1" w:styleId="47594FB7E69D4EAEA8FF8B0F2F36E7C2">
    <w:name w:val="47594FB7E69D4EAEA8FF8B0F2F36E7C2"/>
    <w:rsid w:val="00EF2A06"/>
  </w:style>
  <w:style w:type="paragraph" w:customStyle="1" w:styleId="8B285CDC2EFD4328A09A9621B1EE8798">
    <w:name w:val="8B285CDC2EFD4328A09A9621B1EE8798"/>
    <w:rsid w:val="00EF2A06"/>
  </w:style>
  <w:style w:type="paragraph" w:customStyle="1" w:styleId="82B6FDD4B81F42A8ADADB3ABABC1B1EB">
    <w:name w:val="82B6FDD4B81F42A8ADADB3ABABC1B1EB"/>
    <w:rsid w:val="00EF2A06"/>
  </w:style>
  <w:style w:type="paragraph" w:customStyle="1" w:styleId="2A1B8AB408E04E92AAB93C2C9CEFAADB">
    <w:name w:val="2A1B8AB408E04E92AAB93C2C9CEFAADB"/>
    <w:rsid w:val="00EF2A06"/>
  </w:style>
  <w:style w:type="paragraph" w:customStyle="1" w:styleId="9B64457ECCD64368996EEFA7C8CE7E7F">
    <w:name w:val="9B64457ECCD64368996EEFA7C8CE7E7F"/>
    <w:rsid w:val="00EF2A06"/>
  </w:style>
  <w:style w:type="paragraph" w:customStyle="1" w:styleId="79C2EBE2C6444B8397771092406AD901">
    <w:name w:val="79C2EBE2C6444B8397771092406AD901"/>
    <w:rsid w:val="00EF2A06"/>
  </w:style>
  <w:style w:type="paragraph" w:customStyle="1" w:styleId="A9D7381467B5490A928DE912AC0671C7">
    <w:name w:val="A9D7381467B5490A928DE912AC0671C7"/>
    <w:rsid w:val="00EF2A06"/>
  </w:style>
  <w:style w:type="paragraph" w:customStyle="1" w:styleId="C627C63334E84FB2B2A7F4FE6645C4DF15">
    <w:name w:val="C627C63334E84FB2B2A7F4FE6645C4DF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5">
    <w:name w:val="EFE44A57241A493393EC0B4F8AACBEE6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5">
    <w:name w:val="AC678D3834C94B968600B562267F83EC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5">
    <w:name w:val="D77B61BF52FD4E8C92C24D94648F1DB6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5">
    <w:name w:val="64689EB79E8348048205084FD5999FFD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5">
    <w:name w:val="91D50232CB6B4D559FD225BDE7573044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5">
    <w:name w:val="BB66B0A332DB460894EEA352E537F3B5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5">
    <w:name w:val="A51340E5EBDE4488AFABAFA5896246AE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5">
    <w:name w:val="1B502DB1497F481190BD0337490A2C14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5">
    <w:name w:val="BE9C27962F634BAB899DCD83D712BF62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5">
    <w:name w:val="508FBBFAE3004F7DBC43E801CD160B0D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5">
    <w:name w:val="6D37FABFBFED48F6B834EA4F9967CC8C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5">
    <w:name w:val="6C01DC32F36F498FA4B407541678FCCB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5">
    <w:name w:val="CB068F2E9FFF402A9EF4B5D3BD81B545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5">
    <w:name w:val="7907A659BC7C40F3AA45AAB313E5040F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5">
    <w:name w:val="4D0566516F8D48EBAD4BE8D068BE5460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5">
    <w:name w:val="9DBF627903BC46E3A911F0EB1A6C289F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5">
    <w:name w:val="A084A09463554342874DA9C83E3092CC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5">
    <w:name w:val="A1CF339FDCEC424B9BB4CD0EFFC2C181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5">
    <w:name w:val="797DEF03D244490C91AF1BCCAA022903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5">
    <w:name w:val="C6562B39A70B42FC852CF6A0FFE09909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5">
    <w:name w:val="542A23FF02EB4481BBE134781433C572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8">
    <w:name w:val="1B28D029B7D943C88109730CB6077B11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6">
    <w:name w:val="CD41C893704A4F63BBF1916B4D81C6A6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6">
    <w:name w:val="4A3033012254456F9C2CF5192726D9E5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6">
    <w:name w:val="36C84C25DD244E9D917B9F77FA3366CB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F9FC522E548BDAC562BC3EDFFAC414">
    <w:name w:val="BEDF9FC522E548BDAC562BC3EDFFAC4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7E63B01554742B61E5E00569DDB7E4">
    <w:name w:val="BB77E63B01554742B61E5E00569DDB7E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7EAC13CEF6496A8C504D0673BE42C14">
    <w:name w:val="F07EAC13CEF6496A8C504D0673BE42C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8D1A22CE8C4153AF9AF1C6667C3B7B4">
    <w:name w:val="9C8D1A22CE8C4153AF9AF1C6667C3B7B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E46FCCB1E2487FB31CE1A6A598A7463">
    <w:name w:val="09E46FCCB1E2487FB31CE1A6A598A746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557440D6BC4D0F8FD17DB13814CF8C3">
    <w:name w:val="1D557440D6BC4D0F8FD17DB13814CF8C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8">
    <w:name w:val="1195ED29F0614D0DB1519E16739F2BB5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8">
    <w:name w:val="3C8394D719464469A21DAEDD150C9F99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8">
    <w:name w:val="3F4D243B9ABC406DB495CC8A5627517E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8">
    <w:name w:val="DCEC3A7519424D458E4DD617CF7B2DBC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ACAC190FF4ED8AE4151A5F68EA8D94">
    <w:name w:val="305ACAC190FF4ED8AE4151A5F68EA8D9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75119EA91C4C52897C665505F616A54">
    <w:name w:val="3075119EA91C4C52897C665505F616A5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DCEFE0F5F3464E8F7D6FAD5DDC5CFC4">
    <w:name w:val="82DCEFE0F5F3464E8F7D6FAD5DDC5CFC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C96015BCE949309B037A75988CC66B4">
    <w:name w:val="06C96015BCE949309B037A75988CC66B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107189D0D44B6A9A7D80D97B884D973">
    <w:name w:val="3C107189D0D44B6A9A7D80D97B884D97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2F186731DF49DA938F5A31199EB2113">
    <w:name w:val="672F186731DF49DA938F5A31199EB21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51F3BA68D041DAA81C15C6C685D5F83">
    <w:name w:val="F251F3BA68D041DAA81C15C6C685D5F8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1702C040504FB79FE97F5A1F7CF6EB3">
    <w:name w:val="AE1702C040504FB79FE97F5A1F7CF6EB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9846DF73084AB68D3AFBA0E0EECA9C1">
    <w:name w:val="B19846DF73084AB68D3AFBA0E0EECA9C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6736CD95A542E0920053001C01F1901">
    <w:name w:val="5F6736CD95A542E0920053001C01F19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F489A4D2D47D48C0F8463798C1CF61">
    <w:name w:val="B98F489A4D2D47D48C0F8463798C1CF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B8DFB9E3844FA9B87B48516B788D91">
    <w:name w:val="507B8DFB9E3844FA9B87B48516B788D9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4695D2471418BBEDF950145E576D11">
    <w:name w:val="2EB4695D2471418BBEDF950145E576D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B8FE1E60E44E6795FAEEE4188949301">
    <w:name w:val="92B8FE1E60E44E6795FAEEE41889493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594FB7E69D4EAEA8FF8B0F2F36E7C21">
    <w:name w:val="47594FB7E69D4EAEA8FF8B0F2F36E7C2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B285CDC2EFD4328A09A9621B1EE87981">
    <w:name w:val="8B285CDC2EFD4328A09A9621B1EE8798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B6FDD4B81F42A8ADADB3ABABC1B1EB1">
    <w:name w:val="82B6FDD4B81F42A8ADADB3ABABC1B1EB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1B8AB408E04E92AAB93C2C9CEFAADB1">
    <w:name w:val="2A1B8AB408E04E92AAB93C2C9CEFAADB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64457ECCD64368996EEFA7C8CE7E7F1">
    <w:name w:val="9B64457ECCD64368996EEFA7C8CE7E7F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C2EBE2C6444B8397771092406AD9011">
    <w:name w:val="79C2EBE2C6444B8397771092406AD90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16">
    <w:name w:val="C627C63334E84FB2B2A7F4FE6645C4DF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6">
    <w:name w:val="EFE44A57241A493393EC0B4F8AACBEE6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6">
    <w:name w:val="AC678D3834C94B968600B562267F83EC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6">
    <w:name w:val="D77B61BF52FD4E8C92C24D94648F1DB6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6">
    <w:name w:val="64689EB79E8348048205084FD5999FFD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6">
    <w:name w:val="91D50232CB6B4D559FD225BDE7573044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6">
    <w:name w:val="BB66B0A332DB460894EEA352E537F3B5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6">
    <w:name w:val="A51340E5EBDE4488AFABAFA5896246AE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6">
    <w:name w:val="1B502DB1497F481190BD0337490A2C14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6">
    <w:name w:val="BE9C27962F634BAB899DCD83D712BF62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6">
    <w:name w:val="508FBBFAE3004F7DBC43E801CD160B0D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6">
    <w:name w:val="6D37FABFBFED48F6B834EA4F9967CC8C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6">
    <w:name w:val="6C01DC32F36F498FA4B407541678FCCB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6">
    <w:name w:val="CB068F2E9FFF402A9EF4B5D3BD81B545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6">
    <w:name w:val="7907A659BC7C40F3AA45AAB313E5040F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6">
    <w:name w:val="4D0566516F8D48EBAD4BE8D068BE5460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6">
    <w:name w:val="9DBF627903BC46E3A911F0EB1A6C289F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6">
    <w:name w:val="A084A09463554342874DA9C83E3092CC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6">
    <w:name w:val="A1CF339FDCEC424B9BB4CD0EFFC2C181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6">
    <w:name w:val="797DEF03D244490C91AF1BCCAA022903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6">
    <w:name w:val="C6562B39A70B42FC852CF6A0FFE09909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6">
    <w:name w:val="542A23FF02EB4481BBE134781433C572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9">
    <w:name w:val="1B28D029B7D943C88109730CB6077B11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7">
    <w:name w:val="CD41C893704A4F63BBF1916B4D81C6A6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7">
    <w:name w:val="4A3033012254456F9C2CF5192726D9E5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7">
    <w:name w:val="36C84C25DD244E9D917B9F77FA3366CB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F9FC522E548BDAC562BC3EDFFAC415">
    <w:name w:val="BEDF9FC522E548BDAC562BC3EDFFAC4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7E63B01554742B61E5E00569DDB7E5">
    <w:name w:val="BB77E63B01554742B61E5E00569DDB7E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7EAC13CEF6496A8C504D0673BE42C15">
    <w:name w:val="F07EAC13CEF6496A8C504D0673BE42C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8D1A22CE8C4153AF9AF1C6667C3B7B5">
    <w:name w:val="9C8D1A22CE8C4153AF9AF1C6667C3B7B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E46FCCB1E2487FB31CE1A6A598A7464">
    <w:name w:val="09E46FCCB1E2487FB31CE1A6A598A746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557440D6BC4D0F8FD17DB13814CF8C4">
    <w:name w:val="1D557440D6BC4D0F8FD17DB13814CF8C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9">
    <w:name w:val="1195ED29F0614D0DB1519E16739F2BB5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9">
    <w:name w:val="3C8394D719464469A21DAEDD150C9F99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9">
    <w:name w:val="3F4D243B9ABC406DB495CC8A5627517E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9">
    <w:name w:val="DCEC3A7519424D458E4DD617CF7B2DBC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ACAC190FF4ED8AE4151A5F68EA8D95">
    <w:name w:val="305ACAC190FF4ED8AE4151A5F68EA8D9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75119EA91C4C52897C665505F616A55">
    <w:name w:val="3075119EA91C4C52897C665505F616A5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DCEFE0F5F3464E8F7D6FAD5DDC5CFC5">
    <w:name w:val="82DCEFE0F5F3464E8F7D6FAD5DDC5CFC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C96015BCE949309B037A75988CC66B5">
    <w:name w:val="06C96015BCE949309B037A75988CC66B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107189D0D44B6A9A7D80D97B884D974">
    <w:name w:val="3C107189D0D44B6A9A7D80D97B884D97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2F186731DF49DA938F5A31199EB2114">
    <w:name w:val="672F186731DF49DA938F5A31199EB21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51F3BA68D041DAA81C15C6C685D5F84">
    <w:name w:val="F251F3BA68D041DAA81C15C6C685D5F8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1702C040504FB79FE97F5A1F7CF6EB4">
    <w:name w:val="AE1702C040504FB79FE97F5A1F7CF6EB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9846DF73084AB68D3AFBA0E0EECA9C2">
    <w:name w:val="B19846DF73084AB68D3AFBA0E0EECA9C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6736CD95A542E0920053001C01F1902">
    <w:name w:val="5F6736CD95A542E0920053001C01F190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F489A4D2D47D48C0F8463798C1CF62">
    <w:name w:val="B98F489A4D2D47D48C0F8463798C1CF6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B8DFB9E3844FA9B87B48516B788D92">
    <w:name w:val="507B8DFB9E3844FA9B87B48516B788D9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4695D2471418BBEDF950145E576D12">
    <w:name w:val="2EB4695D2471418BBEDF950145E576D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B8FE1E60E44E6795FAEEE4188949302">
    <w:name w:val="92B8FE1E60E44E6795FAEEE418894930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594FB7E69D4EAEA8FF8B0F2F36E7C22">
    <w:name w:val="47594FB7E69D4EAEA8FF8B0F2F36E7C2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B285CDC2EFD4328A09A9621B1EE87982">
    <w:name w:val="8B285CDC2EFD4328A09A9621B1EE8798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B6FDD4B81F42A8ADADB3ABABC1B1EB2">
    <w:name w:val="82B6FDD4B81F42A8ADADB3ABABC1B1EB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1B8AB408E04E92AAB93C2C9CEFAADB2">
    <w:name w:val="2A1B8AB408E04E92AAB93C2C9CEFAADB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64457ECCD64368996EEFA7C8CE7E7F2">
    <w:name w:val="9B64457ECCD64368996EEFA7C8CE7E7F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C2EBE2C6444B8397771092406AD9012">
    <w:name w:val="79C2EBE2C6444B8397771092406AD90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A775C3F0F64D8C8E935AC5B7D44BC4">
    <w:name w:val="9CA775C3F0F64D8C8E935AC5B7D44BC4"/>
    <w:rsid w:val="00EF2A06"/>
  </w:style>
  <w:style w:type="paragraph" w:customStyle="1" w:styleId="C627C63334E84FB2B2A7F4FE6645C4DF17">
    <w:name w:val="C627C63334E84FB2B2A7F4FE6645C4DF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7">
    <w:name w:val="EFE44A57241A493393EC0B4F8AACBEE6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7">
    <w:name w:val="AC678D3834C94B968600B562267F83EC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7">
    <w:name w:val="D77B61BF52FD4E8C92C24D94648F1DB6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7">
    <w:name w:val="64689EB79E8348048205084FD5999FFD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7">
    <w:name w:val="91D50232CB6B4D559FD225BDE7573044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7">
    <w:name w:val="BB66B0A332DB460894EEA352E537F3B5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7">
    <w:name w:val="A51340E5EBDE4488AFABAFA5896246AE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7">
    <w:name w:val="1B502DB1497F481190BD0337490A2C14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7">
    <w:name w:val="BE9C27962F634BAB899DCD83D712BF62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7">
    <w:name w:val="508FBBFAE3004F7DBC43E801CD160B0D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7">
    <w:name w:val="6D37FABFBFED48F6B834EA4F9967CC8C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7">
    <w:name w:val="6C01DC32F36F498FA4B407541678FCCB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7">
    <w:name w:val="CB068F2E9FFF402A9EF4B5D3BD81B545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7">
    <w:name w:val="7907A659BC7C40F3AA45AAB313E5040F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7">
    <w:name w:val="4D0566516F8D48EBAD4BE8D068BE5460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7">
    <w:name w:val="9DBF627903BC46E3A911F0EB1A6C289F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7">
    <w:name w:val="A084A09463554342874DA9C83E3092CC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7">
    <w:name w:val="A1CF339FDCEC424B9BB4CD0EFFC2C181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7">
    <w:name w:val="797DEF03D244490C91AF1BCCAA022903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7">
    <w:name w:val="C6562B39A70B42FC852CF6A0FFE09909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7">
    <w:name w:val="542A23FF02EB4481BBE134781433C572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10">
    <w:name w:val="1B28D029B7D943C88109730CB6077B11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8">
    <w:name w:val="CD41C893704A4F63BBF1916B4D81C6A6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8">
    <w:name w:val="4A3033012254456F9C2CF5192726D9E5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8">
    <w:name w:val="36C84C25DD244E9D917B9F77FA3366CB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F9FC522E548BDAC562BC3EDFFAC416">
    <w:name w:val="BEDF9FC522E548BDAC562BC3EDFFAC4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7E63B01554742B61E5E00569DDB7E6">
    <w:name w:val="BB77E63B01554742B61E5E00569DDB7E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7EAC13CEF6496A8C504D0673BE42C16">
    <w:name w:val="F07EAC13CEF6496A8C504D0673BE42C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8D1A22CE8C4153AF9AF1C6667C3B7B6">
    <w:name w:val="9C8D1A22CE8C4153AF9AF1C6667C3B7B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E46FCCB1E2487FB31CE1A6A598A7465">
    <w:name w:val="09E46FCCB1E2487FB31CE1A6A598A746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557440D6BC4D0F8FD17DB13814CF8C5">
    <w:name w:val="1D557440D6BC4D0F8FD17DB13814CF8C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10">
    <w:name w:val="1195ED29F0614D0DB1519E16739F2BB5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10">
    <w:name w:val="3C8394D719464469A21DAEDD150C9F99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10">
    <w:name w:val="3F4D243B9ABC406DB495CC8A5627517E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10">
    <w:name w:val="DCEC3A7519424D458E4DD617CF7B2DBC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ACAC190FF4ED8AE4151A5F68EA8D96">
    <w:name w:val="305ACAC190FF4ED8AE4151A5F68EA8D9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75119EA91C4C52897C665505F616A56">
    <w:name w:val="3075119EA91C4C52897C665505F616A5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DCEFE0F5F3464E8F7D6FAD5DDC5CFC6">
    <w:name w:val="82DCEFE0F5F3464E8F7D6FAD5DDC5CFC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C96015BCE949309B037A75988CC66B6">
    <w:name w:val="06C96015BCE949309B037A75988CC66B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107189D0D44B6A9A7D80D97B884D975">
    <w:name w:val="3C107189D0D44B6A9A7D80D97B884D97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2F186731DF49DA938F5A31199EB2115">
    <w:name w:val="672F186731DF49DA938F5A31199EB21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51F3BA68D041DAA81C15C6C685D5F85">
    <w:name w:val="F251F3BA68D041DAA81C15C6C685D5F8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1702C040504FB79FE97F5A1F7CF6EB5">
    <w:name w:val="AE1702C040504FB79FE97F5A1F7CF6EB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9846DF73084AB68D3AFBA0E0EECA9C3">
    <w:name w:val="B19846DF73084AB68D3AFBA0E0EECA9C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6736CD95A542E0920053001C01F1903">
    <w:name w:val="5F6736CD95A542E0920053001C01F190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F489A4D2D47D48C0F8463798C1CF63">
    <w:name w:val="B98F489A4D2D47D48C0F8463798C1CF6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B8DFB9E3844FA9B87B48516B788D93">
    <w:name w:val="507B8DFB9E3844FA9B87B48516B788D9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4695D2471418BBEDF950145E576D13">
    <w:name w:val="2EB4695D2471418BBEDF950145E576D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B8FE1E60E44E6795FAEEE4188949303">
    <w:name w:val="92B8FE1E60E44E6795FAEEE418894930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594FB7E69D4EAEA8FF8B0F2F36E7C23">
    <w:name w:val="47594FB7E69D4EAEA8FF8B0F2F36E7C2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B285CDC2EFD4328A09A9621B1EE87983">
    <w:name w:val="8B285CDC2EFD4328A09A9621B1EE8798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B6FDD4B81F42A8ADADB3ABABC1B1EB3">
    <w:name w:val="82B6FDD4B81F42A8ADADB3ABABC1B1EB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1B8AB408E04E92AAB93C2C9CEFAADB3">
    <w:name w:val="2A1B8AB408E04E92AAB93C2C9CEFAADB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64457ECCD64368996EEFA7C8CE7E7F3">
    <w:name w:val="9B64457ECCD64368996EEFA7C8CE7E7F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C2EBE2C6444B8397771092406AD9013">
    <w:name w:val="79C2EBE2C6444B8397771092406AD90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2D5DB992044B486BA93A12894B76E">
    <w:name w:val="5072D5DB992044B486BA93A12894B76E"/>
    <w:rsid w:val="00EF2A06"/>
  </w:style>
  <w:style w:type="paragraph" w:customStyle="1" w:styleId="713D95B39EAF4F03A2C3D86F9BF03163">
    <w:name w:val="713D95B39EAF4F03A2C3D86F9BF03163"/>
    <w:rsid w:val="00EF2A06"/>
  </w:style>
  <w:style w:type="paragraph" w:customStyle="1" w:styleId="490E91DE02034CC786A3D5B2F1A7B6A5">
    <w:name w:val="490E91DE02034CC786A3D5B2F1A7B6A5"/>
    <w:rsid w:val="00EF2A06"/>
  </w:style>
  <w:style w:type="paragraph" w:customStyle="1" w:styleId="E239EC6523E54D7BB7B4B7BD33AC1C12">
    <w:name w:val="E239EC6523E54D7BB7B4B7BD33AC1C12"/>
    <w:rsid w:val="00EF2A06"/>
  </w:style>
  <w:style w:type="paragraph" w:customStyle="1" w:styleId="D7333F13317B40DBB2371C7EC6B089CD">
    <w:name w:val="D7333F13317B40DBB2371C7EC6B089CD"/>
    <w:rsid w:val="00EF2A06"/>
  </w:style>
  <w:style w:type="paragraph" w:customStyle="1" w:styleId="CC9D214925D34EB29C83F42F1CC7F3BF">
    <w:name w:val="CC9D214925D34EB29C83F42F1CC7F3BF"/>
    <w:rsid w:val="00EF2A06"/>
  </w:style>
  <w:style w:type="paragraph" w:customStyle="1" w:styleId="58496F7BEAA84120B50FA4B89022DB08">
    <w:name w:val="58496F7BEAA84120B50FA4B89022DB08"/>
    <w:rsid w:val="00EF2A06"/>
  </w:style>
  <w:style w:type="paragraph" w:customStyle="1" w:styleId="89E31E38F3624CD7B1BF829B2C400CD9">
    <w:name w:val="89E31E38F3624CD7B1BF829B2C400CD9"/>
    <w:rsid w:val="00EF2A06"/>
  </w:style>
  <w:style w:type="paragraph" w:customStyle="1" w:styleId="77457A20225E47F4919E2773FB6889AA">
    <w:name w:val="77457A20225E47F4919E2773FB6889AA"/>
    <w:rsid w:val="00EF2A06"/>
  </w:style>
  <w:style w:type="paragraph" w:customStyle="1" w:styleId="DD5F3F1B84A0475AAB8772BECFBC9260">
    <w:name w:val="DD5F3F1B84A0475AAB8772BECFBC9260"/>
    <w:rsid w:val="00EF2A06"/>
  </w:style>
  <w:style w:type="paragraph" w:customStyle="1" w:styleId="5F6C9029C35C4406874B105D9FE93B20">
    <w:name w:val="5F6C9029C35C4406874B105D9FE93B20"/>
    <w:rsid w:val="00EF2A06"/>
  </w:style>
  <w:style w:type="paragraph" w:customStyle="1" w:styleId="56A5A15B877E44C2A9A59D1043CB9823">
    <w:name w:val="56A5A15B877E44C2A9A59D1043CB9823"/>
    <w:rsid w:val="00EF2A06"/>
  </w:style>
  <w:style w:type="paragraph" w:customStyle="1" w:styleId="0983E5D2B12042998A978A1272855394">
    <w:name w:val="0983E5D2B12042998A978A1272855394"/>
    <w:rsid w:val="00EF2A06"/>
  </w:style>
  <w:style w:type="paragraph" w:customStyle="1" w:styleId="56F179FDC0164DA4B7ED624FCEFE5095">
    <w:name w:val="56F179FDC0164DA4B7ED624FCEFE5095"/>
    <w:rsid w:val="00EF2A06"/>
  </w:style>
  <w:style w:type="paragraph" w:customStyle="1" w:styleId="74BDD255447B4B4CA0916E3CD3AC5830">
    <w:name w:val="74BDD255447B4B4CA0916E3CD3AC5830"/>
    <w:rsid w:val="00EF2A06"/>
  </w:style>
  <w:style w:type="paragraph" w:customStyle="1" w:styleId="25D4F7B9EAE9443DA2A8175B58394F99">
    <w:name w:val="25D4F7B9EAE9443DA2A8175B58394F99"/>
    <w:rsid w:val="00EF2A06"/>
  </w:style>
  <w:style w:type="paragraph" w:customStyle="1" w:styleId="3D4915F5A682435380F94CAC1D8A0A75">
    <w:name w:val="3D4915F5A682435380F94CAC1D8A0A75"/>
    <w:rsid w:val="00EF2A06"/>
  </w:style>
  <w:style w:type="paragraph" w:customStyle="1" w:styleId="B65264314ADB4D099386F207CB7F72DC">
    <w:name w:val="B65264314ADB4D099386F207CB7F72DC"/>
    <w:rsid w:val="00EF2A06"/>
  </w:style>
  <w:style w:type="paragraph" w:customStyle="1" w:styleId="6EA9FF5482C64D5483C0A343B52D568C">
    <w:name w:val="6EA9FF5482C64D5483C0A343B52D568C"/>
    <w:rsid w:val="00EF2A06"/>
  </w:style>
  <w:style w:type="paragraph" w:customStyle="1" w:styleId="D5F85604CD1A45D2B88F38B1E9B88FED">
    <w:name w:val="D5F85604CD1A45D2B88F38B1E9B88FED"/>
    <w:rsid w:val="00EF2A06"/>
  </w:style>
  <w:style w:type="paragraph" w:customStyle="1" w:styleId="E50DB4B370FF45DC88CD1AD0B86ACD8C">
    <w:name w:val="E50DB4B370FF45DC88CD1AD0B86ACD8C"/>
    <w:rsid w:val="00EF2A06"/>
  </w:style>
  <w:style w:type="paragraph" w:customStyle="1" w:styleId="FB2446892C74408E844BE18AD1F4AD81">
    <w:name w:val="FB2446892C74408E844BE18AD1F4AD81"/>
    <w:rsid w:val="00EF2A06"/>
  </w:style>
  <w:style w:type="paragraph" w:customStyle="1" w:styleId="382A95E9213347E5AD6DFB6B6A48E011">
    <w:name w:val="382A95E9213347E5AD6DFB6B6A48E011"/>
    <w:rsid w:val="00EF2A06"/>
  </w:style>
  <w:style w:type="paragraph" w:customStyle="1" w:styleId="972E9C1AE5A94FC5A04917433CD0BEFC">
    <w:name w:val="972E9C1AE5A94FC5A04917433CD0BEFC"/>
    <w:rsid w:val="00EF2A06"/>
  </w:style>
  <w:style w:type="paragraph" w:customStyle="1" w:styleId="988813D0C2ED43C99077B5ECE86CB642">
    <w:name w:val="988813D0C2ED43C99077B5ECE86CB642"/>
    <w:rsid w:val="00EF2A06"/>
  </w:style>
  <w:style w:type="paragraph" w:customStyle="1" w:styleId="D66B855456AB452EA9AF96396F47749A">
    <w:name w:val="D66B855456AB452EA9AF96396F47749A"/>
    <w:rsid w:val="00EF2A06"/>
  </w:style>
  <w:style w:type="paragraph" w:customStyle="1" w:styleId="EBEB2B79555245C3A7FF2413A2E7B34E">
    <w:name w:val="EBEB2B79555245C3A7FF2413A2E7B34E"/>
    <w:rsid w:val="00EF2A06"/>
  </w:style>
  <w:style w:type="paragraph" w:customStyle="1" w:styleId="65A2283602944B6AB85B99A6BE7A1A9B">
    <w:name w:val="65A2283602944B6AB85B99A6BE7A1A9B"/>
    <w:rsid w:val="00EF2A06"/>
  </w:style>
  <w:style w:type="paragraph" w:customStyle="1" w:styleId="3C26830DEC854C57ADCA573902142256">
    <w:name w:val="3C26830DEC854C57ADCA573902142256"/>
    <w:rsid w:val="00EF2A06"/>
  </w:style>
  <w:style w:type="paragraph" w:customStyle="1" w:styleId="706A2ED8D0444B5B940DD688879A5234">
    <w:name w:val="706A2ED8D0444B5B940DD688879A5234"/>
    <w:rsid w:val="00EF2A06"/>
  </w:style>
  <w:style w:type="paragraph" w:customStyle="1" w:styleId="AEBFF61E2D0C4C23848F16677D9D54D8">
    <w:name w:val="AEBFF61E2D0C4C23848F16677D9D54D8"/>
    <w:rsid w:val="00EF2A06"/>
  </w:style>
  <w:style w:type="paragraph" w:customStyle="1" w:styleId="EB201965F5C54EBC9B45D399048B28C6">
    <w:name w:val="EB201965F5C54EBC9B45D399048B28C6"/>
    <w:rsid w:val="00EF2A06"/>
  </w:style>
  <w:style w:type="paragraph" w:customStyle="1" w:styleId="4A581AC5714B485499EB88C0CF99D962">
    <w:name w:val="4A581AC5714B485499EB88C0CF99D962"/>
    <w:rsid w:val="00EF2A06"/>
  </w:style>
  <w:style w:type="paragraph" w:customStyle="1" w:styleId="AA619ED910E94AA9B72A17B1E87D3766">
    <w:name w:val="AA619ED910E94AA9B72A17B1E87D3766"/>
    <w:rsid w:val="00EF2A06"/>
  </w:style>
  <w:style w:type="paragraph" w:customStyle="1" w:styleId="3C16D79A84AF4B97AED52A667991E619">
    <w:name w:val="3C16D79A84AF4B97AED52A667991E619"/>
    <w:rsid w:val="00EF2A06"/>
  </w:style>
  <w:style w:type="paragraph" w:customStyle="1" w:styleId="BF93396BCEDB403DAC1B470D0B2BB99B">
    <w:name w:val="BF93396BCEDB403DAC1B470D0B2BB99B"/>
    <w:rsid w:val="00EF2A06"/>
  </w:style>
  <w:style w:type="paragraph" w:customStyle="1" w:styleId="3ACBF4F0E8554592AF00F0D747C753E7">
    <w:name w:val="3ACBF4F0E8554592AF00F0D747C753E7"/>
    <w:rsid w:val="00EF2A06"/>
  </w:style>
  <w:style w:type="paragraph" w:customStyle="1" w:styleId="D0BD59E6E42B478387D1B61DECBA53DA">
    <w:name w:val="D0BD59E6E42B478387D1B61DECBA53DA"/>
    <w:rsid w:val="00EF2A06"/>
  </w:style>
  <w:style w:type="paragraph" w:customStyle="1" w:styleId="48B7678709704C7B823BE364C53A91C0">
    <w:name w:val="48B7678709704C7B823BE364C53A91C0"/>
    <w:rsid w:val="00EF2A06"/>
  </w:style>
  <w:style w:type="paragraph" w:customStyle="1" w:styleId="FEC209F6EFC24B21AB9507DBE37B7BF5">
    <w:name w:val="FEC209F6EFC24B21AB9507DBE37B7BF5"/>
    <w:rsid w:val="00EF2A06"/>
  </w:style>
  <w:style w:type="paragraph" w:customStyle="1" w:styleId="73F2C43CCBF34DF0BAC9C147BC1C1FEF">
    <w:name w:val="73F2C43CCBF34DF0BAC9C147BC1C1FEF"/>
    <w:rsid w:val="00EF2A06"/>
  </w:style>
  <w:style w:type="paragraph" w:customStyle="1" w:styleId="0728BCB6C7994E34B156295F434714CF">
    <w:name w:val="0728BCB6C7994E34B156295F434714CF"/>
    <w:rsid w:val="00EF2A06"/>
  </w:style>
  <w:style w:type="paragraph" w:customStyle="1" w:styleId="6E3C6E2CEE7F4002A94744DF7BAB3930">
    <w:name w:val="6E3C6E2CEE7F4002A94744DF7BAB3930"/>
    <w:rsid w:val="00EF2A06"/>
  </w:style>
  <w:style w:type="paragraph" w:customStyle="1" w:styleId="2E2345CE2ED9434F874A4054295460EB">
    <w:name w:val="2E2345CE2ED9434F874A4054295460EB"/>
    <w:rsid w:val="00EF2A06"/>
  </w:style>
  <w:style w:type="paragraph" w:customStyle="1" w:styleId="029C0E9CEB914082A024E82C8AE8C62D">
    <w:name w:val="029C0E9CEB914082A024E82C8AE8C62D"/>
    <w:rsid w:val="00EF2A06"/>
  </w:style>
  <w:style w:type="paragraph" w:customStyle="1" w:styleId="972F3F3BD16447588C757D2DF3BFDADF">
    <w:name w:val="972F3F3BD16447588C757D2DF3BFDADF"/>
    <w:rsid w:val="00EF2A06"/>
  </w:style>
  <w:style w:type="paragraph" w:customStyle="1" w:styleId="4DB3AF1E02BA46178ED77867D252CC45">
    <w:name w:val="4DB3AF1E02BA46178ED77867D252CC45"/>
    <w:rsid w:val="00EF2A06"/>
  </w:style>
  <w:style w:type="paragraph" w:customStyle="1" w:styleId="DF7172D46D534EEE94B0331B1C302F30">
    <w:name w:val="DF7172D46D534EEE94B0331B1C302F30"/>
    <w:rsid w:val="00EF2A06"/>
  </w:style>
  <w:style w:type="paragraph" w:customStyle="1" w:styleId="8D1D1F02B0CB4361B2E40DBAE6ADDE44">
    <w:name w:val="8D1D1F02B0CB4361B2E40DBAE6ADDE44"/>
    <w:rsid w:val="00EF2A06"/>
  </w:style>
  <w:style w:type="paragraph" w:customStyle="1" w:styleId="57F12C9CEE3548C9A8E50168E2C1AC5B">
    <w:name w:val="57F12C9CEE3548C9A8E50168E2C1AC5B"/>
    <w:rsid w:val="00EF2A06"/>
  </w:style>
  <w:style w:type="paragraph" w:customStyle="1" w:styleId="E642326C8649423BBA97C0C931C3584C">
    <w:name w:val="E642326C8649423BBA97C0C931C3584C"/>
    <w:rsid w:val="00EF2A06"/>
  </w:style>
  <w:style w:type="paragraph" w:customStyle="1" w:styleId="BAA35497923042A5AF7B10A56F74A1EB">
    <w:name w:val="BAA35497923042A5AF7B10A56F74A1EB"/>
    <w:rsid w:val="00EF2A06"/>
  </w:style>
  <w:style w:type="paragraph" w:customStyle="1" w:styleId="D03F4A5DC8B94E36BEEE8B411C79C55D">
    <w:name w:val="D03F4A5DC8B94E36BEEE8B411C79C55D"/>
    <w:rsid w:val="00EF2A06"/>
  </w:style>
  <w:style w:type="paragraph" w:customStyle="1" w:styleId="465A5EAFD50E4F8BA3CE38CADD736536">
    <w:name w:val="465A5EAFD50E4F8BA3CE38CADD736536"/>
    <w:rsid w:val="00EF2A06"/>
  </w:style>
  <w:style w:type="paragraph" w:customStyle="1" w:styleId="0008697CB5E54536AC7FBDEAF3A4BBF5">
    <w:name w:val="0008697CB5E54536AC7FBDEAF3A4BBF5"/>
    <w:rsid w:val="00EF2A06"/>
  </w:style>
  <w:style w:type="paragraph" w:customStyle="1" w:styleId="0AC0904CE24942AE99C6EDA567CB107D">
    <w:name w:val="0AC0904CE24942AE99C6EDA567CB107D"/>
    <w:rsid w:val="00EF2A06"/>
  </w:style>
  <w:style w:type="paragraph" w:customStyle="1" w:styleId="8D0C85BCDA31430E92C03EC3682687F0">
    <w:name w:val="8D0C85BCDA31430E92C03EC3682687F0"/>
    <w:rsid w:val="00EF2A06"/>
  </w:style>
  <w:style w:type="paragraph" w:customStyle="1" w:styleId="780D2DE5F3204047934EA1490D17B682">
    <w:name w:val="780D2DE5F3204047934EA1490D17B682"/>
    <w:rsid w:val="00EF2A06"/>
  </w:style>
  <w:style w:type="paragraph" w:customStyle="1" w:styleId="0C6452D45D124F5193DBCDDCDCC349CA">
    <w:name w:val="0C6452D45D124F5193DBCDDCDCC349CA"/>
    <w:rsid w:val="00EF2A06"/>
  </w:style>
  <w:style w:type="paragraph" w:customStyle="1" w:styleId="A671ADF8D2F84C6E8844A86F888275F6">
    <w:name w:val="A671ADF8D2F84C6E8844A86F888275F6"/>
    <w:rsid w:val="00EF2A06"/>
  </w:style>
  <w:style w:type="paragraph" w:customStyle="1" w:styleId="6AF779B77BF446328347E0AA851CCF87">
    <w:name w:val="6AF779B77BF446328347E0AA851CCF87"/>
    <w:rsid w:val="00EF2A06"/>
  </w:style>
  <w:style w:type="paragraph" w:customStyle="1" w:styleId="774DCF0C8EBF45E7B0B22C36CC424F38">
    <w:name w:val="774DCF0C8EBF45E7B0B22C36CC424F38"/>
    <w:rsid w:val="00EF2A06"/>
  </w:style>
  <w:style w:type="paragraph" w:customStyle="1" w:styleId="E7CD8C6C036648458509E8EA69D3C1FD">
    <w:name w:val="E7CD8C6C036648458509E8EA69D3C1FD"/>
    <w:rsid w:val="00EF2A06"/>
  </w:style>
  <w:style w:type="paragraph" w:customStyle="1" w:styleId="A6FFE1BC821447D69B52318DCF6B8089">
    <w:name w:val="A6FFE1BC821447D69B52318DCF6B8089"/>
    <w:rsid w:val="00EF2A06"/>
  </w:style>
  <w:style w:type="paragraph" w:customStyle="1" w:styleId="0289B96933E8487ABF6DEF5F0320659F">
    <w:name w:val="0289B96933E8487ABF6DEF5F0320659F"/>
    <w:rsid w:val="00EF2A06"/>
  </w:style>
  <w:style w:type="paragraph" w:customStyle="1" w:styleId="5B382CF044C340459FC7A30BBA3F79D7">
    <w:name w:val="5B382CF044C340459FC7A30BBA3F79D7"/>
    <w:rsid w:val="00EF2A06"/>
  </w:style>
  <w:style w:type="paragraph" w:customStyle="1" w:styleId="DEF031CD68884EA29DCD520827622013">
    <w:name w:val="DEF031CD68884EA29DCD520827622013"/>
    <w:rsid w:val="00EF2A06"/>
  </w:style>
  <w:style w:type="paragraph" w:customStyle="1" w:styleId="9421216EDE4F4C999CB729CB68D93E36">
    <w:name w:val="9421216EDE4F4C999CB729CB68D93E36"/>
    <w:rsid w:val="00EF2A06"/>
  </w:style>
  <w:style w:type="paragraph" w:customStyle="1" w:styleId="4B5ED80B7056439C80B7C283AE0843A5">
    <w:name w:val="4B5ED80B7056439C80B7C283AE0843A5"/>
    <w:rsid w:val="00EF2A06"/>
  </w:style>
  <w:style w:type="paragraph" w:customStyle="1" w:styleId="D35A18EA6CD74E8A9034B0DE5F6437B5">
    <w:name w:val="D35A18EA6CD74E8A9034B0DE5F6437B5"/>
    <w:rsid w:val="00EF2A06"/>
  </w:style>
  <w:style w:type="paragraph" w:customStyle="1" w:styleId="1B15566DABA646918A9F002044EDF6D7">
    <w:name w:val="1B15566DABA646918A9F002044EDF6D7"/>
    <w:rsid w:val="00EF2A06"/>
  </w:style>
  <w:style w:type="paragraph" w:customStyle="1" w:styleId="6557894D2F084A45A8563D9A07CFF891">
    <w:name w:val="6557894D2F084A45A8563D9A07CFF891"/>
    <w:rsid w:val="00EF2A06"/>
  </w:style>
  <w:style w:type="paragraph" w:customStyle="1" w:styleId="AAA2AE1B6D474831A7A55A2D6C9B22BF">
    <w:name w:val="AAA2AE1B6D474831A7A55A2D6C9B22BF"/>
    <w:rsid w:val="00EF2A06"/>
  </w:style>
  <w:style w:type="paragraph" w:customStyle="1" w:styleId="A1303C5FC6224732AD28D0C39156D4BC">
    <w:name w:val="A1303C5FC6224732AD28D0C39156D4BC"/>
    <w:rsid w:val="00EF2A06"/>
  </w:style>
  <w:style w:type="paragraph" w:customStyle="1" w:styleId="7A88B04B96D346438122659B1625CEB0">
    <w:name w:val="7A88B04B96D346438122659B1625CEB0"/>
    <w:rsid w:val="00EF2A06"/>
  </w:style>
  <w:style w:type="paragraph" w:customStyle="1" w:styleId="4965CE9C7B164E4B9177F17819999B47">
    <w:name w:val="4965CE9C7B164E4B9177F17819999B47"/>
    <w:rsid w:val="00EF2A06"/>
  </w:style>
  <w:style w:type="paragraph" w:customStyle="1" w:styleId="7A45FB912D27415DAC86E1D09A39757E">
    <w:name w:val="7A45FB912D27415DAC86E1D09A39757E"/>
    <w:rsid w:val="00EF2A06"/>
  </w:style>
  <w:style w:type="paragraph" w:customStyle="1" w:styleId="163FDF92CDC04FB6803D1DACAF13472E">
    <w:name w:val="163FDF92CDC04FB6803D1DACAF13472E"/>
    <w:rsid w:val="00EF2A06"/>
  </w:style>
  <w:style w:type="paragraph" w:customStyle="1" w:styleId="B801FF40C47041699E9F032E8F0A9934">
    <w:name w:val="B801FF40C47041699E9F032E8F0A9934"/>
    <w:rsid w:val="00EF2A06"/>
  </w:style>
  <w:style w:type="paragraph" w:customStyle="1" w:styleId="57652185FBCE49A586FEE5AD64495490">
    <w:name w:val="57652185FBCE49A586FEE5AD64495490"/>
    <w:rsid w:val="00EF2A06"/>
  </w:style>
  <w:style w:type="paragraph" w:customStyle="1" w:styleId="E0A2EA9DB1274D6F97452AD7DB4D32A4">
    <w:name w:val="E0A2EA9DB1274D6F97452AD7DB4D32A4"/>
    <w:rsid w:val="00EF2A06"/>
  </w:style>
  <w:style w:type="paragraph" w:customStyle="1" w:styleId="EA846268D64E4D9DA71DF8917B18990A">
    <w:name w:val="EA846268D64E4D9DA71DF8917B18990A"/>
    <w:rsid w:val="00EF2A06"/>
  </w:style>
  <w:style w:type="paragraph" w:customStyle="1" w:styleId="4640E24F94E54C3B93E22E61702E5678">
    <w:name w:val="4640E24F94E54C3B93E22E61702E5678"/>
    <w:rsid w:val="00EF2A06"/>
  </w:style>
  <w:style w:type="paragraph" w:customStyle="1" w:styleId="C6E87750BB214F7BA27B66F0CA5FB95F">
    <w:name w:val="C6E87750BB214F7BA27B66F0CA5FB95F"/>
    <w:rsid w:val="00EF2A06"/>
  </w:style>
  <w:style w:type="paragraph" w:customStyle="1" w:styleId="6F28C4324F3D4DC79CB33E78350DEC25">
    <w:name w:val="6F28C4324F3D4DC79CB33E78350DEC25"/>
    <w:rsid w:val="00EF2A06"/>
  </w:style>
  <w:style w:type="paragraph" w:customStyle="1" w:styleId="4ABE37FB1D224FB0A686B8C3A32B83A0">
    <w:name w:val="4ABE37FB1D224FB0A686B8C3A32B83A0"/>
    <w:rsid w:val="00EF2A06"/>
  </w:style>
  <w:style w:type="paragraph" w:customStyle="1" w:styleId="6CEAF7D57C514E90A9F93945F047C378">
    <w:name w:val="6CEAF7D57C514E90A9F93945F047C378"/>
    <w:rsid w:val="00EF2A06"/>
  </w:style>
  <w:style w:type="paragraph" w:customStyle="1" w:styleId="2DC11F96E4AE4BF48412B3F396449D02">
    <w:name w:val="2DC11F96E4AE4BF48412B3F396449D02"/>
    <w:rsid w:val="00EF2A06"/>
  </w:style>
  <w:style w:type="paragraph" w:customStyle="1" w:styleId="C059F67D84D644C79A0427F4FBE4EA21">
    <w:name w:val="C059F67D84D644C79A0427F4FBE4EA21"/>
    <w:rsid w:val="00EF2A06"/>
  </w:style>
  <w:style w:type="paragraph" w:customStyle="1" w:styleId="59E42DFA53C842DE842DF7EE76988F6C">
    <w:name w:val="59E42DFA53C842DE842DF7EE76988F6C"/>
    <w:rsid w:val="00EF2A06"/>
  </w:style>
  <w:style w:type="paragraph" w:customStyle="1" w:styleId="E1E32F23EC844CA7BF7101974B83EEDB">
    <w:name w:val="E1E32F23EC844CA7BF7101974B83EEDB"/>
    <w:rsid w:val="00EF2A06"/>
  </w:style>
  <w:style w:type="paragraph" w:customStyle="1" w:styleId="378B856724AE47A4B53BF284B0322473">
    <w:name w:val="378B856724AE47A4B53BF284B0322473"/>
    <w:rsid w:val="00EF2A06"/>
  </w:style>
  <w:style w:type="paragraph" w:customStyle="1" w:styleId="721D47C6298644B2915A4331FD704768">
    <w:name w:val="721D47C6298644B2915A4331FD704768"/>
    <w:rsid w:val="00EF2A06"/>
  </w:style>
  <w:style w:type="paragraph" w:customStyle="1" w:styleId="114FEAADEA9D4C7DA7670AB588777696">
    <w:name w:val="114FEAADEA9D4C7DA7670AB588777696"/>
    <w:rsid w:val="00EF2A06"/>
  </w:style>
  <w:style w:type="paragraph" w:customStyle="1" w:styleId="5E4F84A76283479B9C60F65505C303D2">
    <w:name w:val="5E4F84A76283479B9C60F65505C303D2"/>
    <w:rsid w:val="00EF2A06"/>
  </w:style>
  <w:style w:type="paragraph" w:customStyle="1" w:styleId="E7921FBE85B94C74A24364B4F103ADE4">
    <w:name w:val="E7921FBE85B94C74A24364B4F103ADE4"/>
    <w:rsid w:val="00EF2A06"/>
  </w:style>
  <w:style w:type="paragraph" w:customStyle="1" w:styleId="4A2F558528C6461ABDB3068E2DC3610B">
    <w:name w:val="4A2F558528C6461ABDB3068E2DC3610B"/>
    <w:rsid w:val="00EF2A06"/>
  </w:style>
  <w:style w:type="paragraph" w:customStyle="1" w:styleId="398C0B321E9A49DCA23445E900A525F0">
    <w:name w:val="398C0B321E9A49DCA23445E900A525F0"/>
    <w:rsid w:val="00EF2A06"/>
  </w:style>
  <w:style w:type="paragraph" w:customStyle="1" w:styleId="4021D240AB2E4461B591F446FBBCB78C">
    <w:name w:val="4021D240AB2E4461B591F446FBBCB78C"/>
    <w:rsid w:val="00EF2A06"/>
  </w:style>
  <w:style w:type="paragraph" w:customStyle="1" w:styleId="507BA84DBE344C5D978C49556D90CBCA">
    <w:name w:val="507BA84DBE344C5D978C49556D90CBCA"/>
    <w:rsid w:val="00EF2A06"/>
  </w:style>
  <w:style w:type="paragraph" w:customStyle="1" w:styleId="5CF0ABF6102D449BBE27BCE9891AE88E">
    <w:name w:val="5CF0ABF6102D449BBE27BCE9891AE88E"/>
    <w:rsid w:val="00EF2A06"/>
  </w:style>
  <w:style w:type="paragraph" w:customStyle="1" w:styleId="A8100A9481ED4450BF8959624603C5C5">
    <w:name w:val="A8100A9481ED4450BF8959624603C5C5"/>
    <w:rsid w:val="00881F7E"/>
  </w:style>
  <w:style w:type="paragraph" w:customStyle="1" w:styleId="8A6F2C8E939E4F989C5391931E67FD89">
    <w:name w:val="8A6F2C8E939E4F989C5391931E67FD89"/>
    <w:rsid w:val="00881F7E"/>
  </w:style>
  <w:style w:type="paragraph" w:customStyle="1" w:styleId="A43F26D2CB3349B5ACDB432B5A9635E5">
    <w:name w:val="A43F26D2CB3349B5ACDB432B5A9635E5"/>
    <w:rsid w:val="00881F7E"/>
  </w:style>
  <w:style w:type="paragraph" w:customStyle="1" w:styleId="6F27371C2DD249E48F53DE51CE11EE49">
    <w:name w:val="6F27371C2DD249E48F53DE51CE11EE49"/>
    <w:rsid w:val="00881F7E"/>
  </w:style>
  <w:style w:type="paragraph" w:customStyle="1" w:styleId="E9BE74C13F134EAA92A1B83E09161162">
    <w:name w:val="E9BE74C13F134EAA92A1B83E09161162"/>
    <w:rsid w:val="00881F7E"/>
  </w:style>
  <w:style w:type="paragraph" w:customStyle="1" w:styleId="BA0420AB1E324F009114E877DDF99E88">
    <w:name w:val="BA0420AB1E324F009114E877DDF99E88"/>
    <w:rsid w:val="00881F7E"/>
  </w:style>
  <w:style w:type="paragraph" w:customStyle="1" w:styleId="DFAEFFC3E0D544729DB7574941CBD8A3">
    <w:name w:val="DFAEFFC3E0D544729DB7574941CBD8A3"/>
    <w:rsid w:val="00881F7E"/>
  </w:style>
  <w:style w:type="paragraph" w:customStyle="1" w:styleId="419E288A622A4532A6313DB1BD5AE3A5">
    <w:name w:val="419E288A622A4532A6313DB1BD5AE3A5"/>
    <w:rsid w:val="00881F7E"/>
  </w:style>
  <w:style w:type="paragraph" w:customStyle="1" w:styleId="4A77CA8069E9414CA5ECF7CE4BAAB3FA">
    <w:name w:val="4A77CA8069E9414CA5ECF7CE4BAAB3FA"/>
    <w:rsid w:val="00881F7E"/>
  </w:style>
  <w:style w:type="paragraph" w:customStyle="1" w:styleId="99FE8A81C34D4E2B9F14A2282ED5F1CA">
    <w:name w:val="99FE8A81C34D4E2B9F14A2282ED5F1CA"/>
    <w:rsid w:val="00881F7E"/>
  </w:style>
  <w:style w:type="paragraph" w:customStyle="1" w:styleId="FEA93C01F41C4FB8A42E2878D60E4473">
    <w:name w:val="FEA93C01F41C4FB8A42E2878D60E4473"/>
    <w:rsid w:val="00881F7E"/>
  </w:style>
  <w:style w:type="paragraph" w:customStyle="1" w:styleId="4DA91096818745EBBFB071EDBFFC50BA">
    <w:name w:val="4DA91096818745EBBFB071EDBFFC50BA"/>
    <w:rsid w:val="00881F7E"/>
  </w:style>
  <w:style w:type="paragraph" w:customStyle="1" w:styleId="767E78C71A2349AC833D2604F2F49B8D">
    <w:name w:val="767E78C71A2349AC833D2604F2F49B8D"/>
    <w:rsid w:val="00881F7E"/>
  </w:style>
  <w:style w:type="paragraph" w:customStyle="1" w:styleId="FCE8B509B5094A7EB992A0F0F81963E5">
    <w:name w:val="FCE8B509B5094A7EB992A0F0F81963E5"/>
    <w:rsid w:val="00881F7E"/>
  </w:style>
  <w:style w:type="paragraph" w:customStyle="1" w:styleId="D59C7A3FF76D48B89E8FA270E865AD34">
    <w:name w:val="D59C7A3FF76D48B89E8FA270E865AD34"/>
    <w:rsid w:val="00881F7E"/>
  </w:style>
  <w:style w:type="paragraph" w:customStyle="1" w:styleId="9F809A09181F4A549599AA12B6253ECE">
    <w:name w:val="9F809A09181F4A549599AA12B6253ECE"/>
    <w:rsid w:val="00881F7E"/>
  </w:style>
  <w:style w:type="paragraph" w:customStyle="1" w:styleId="C627C63334E84FB2B2A7F4FE6645C4DF18">
    <w:name w:val="C627C63334E84FB2B2A7F4FE6645C4DF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8">
    <w:name w:val="EFE44A57241A493393EC0B4F8AACBEE6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8">
    <w:name w:val="AC678D3834C94B968600B562267F83EC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8">
    <w:name w:val="D77B61BF52FD4E8C92C24D94648F1DB6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8">
    <w:name w:val="64689EB79E8348048205084FD5999FFD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8">
    <w:name w:val="91D50232CB6B4D559FD225BDE7573044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8">
    <w:name w:val="BB66B0A332DB460894EEA352E537F3B5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8">
    <w:name w:val="A51340E5EBDE4488AFABAFA5896246AE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8">
    <w:name w:val="1B502DB1497F481190BD0337490A2C14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8">
    <w:name w:val="BE9C27962F634BAB899DCD83D712BF62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8">
    <w:name w:val="508FBBFAE3004F7DBC43E801CD160B0D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8">
    <w:name w:val="6D37FABFBFED48F6B834EA4F9967CC8C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8">
    <w:name w:val="6C01DC32F36F498FA4B407541678FCCB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8">
    <w:name w:val="CB068F2E9FFF402A9EF4B5D3BD81B545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8">
    <w:name w:val="7907A659BC7C40F3AA45AAB313E5040F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8">
    <w:name w:val="4D0566516F8D48EBAD4BE8D068BE5460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8">
    <w:name w:val="9DBF627903BC46E3A911F0EB1A6C289F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8">
    <w:name w:val="A084A09463554342874DA9C83E3092CC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8">
    <w:name w:val="A1CF339FDCEC424B9BB4CD0EFFC2C181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8">
    <w:name w:val="797DEF03D244490C91AF1BCCAA022903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4DCF0C8EBF45E7B0B22C36CC424F381">
    <w:name w:val="774DCF0C8EBF45E7B0B22C36CC424F38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CD8C6C036648458509E8EA69D3C1FD1">
    <w:name w:val="E7CD8C6C036648458509E8EA69D3C1FD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E87750BB214F7BA27B66F0CA5FB95F1">
    <w:name w:val="C6E87750BB214F7BA27B66F0CA5FB95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89B96933E8487ABF6DEF5F0320659F1">
    <w:name w:val="0289B96933E8487ABF6DEF5F0320659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382CF044C340459FC7A30BBA3F79D71">
    <w:name w:val="5B382CF044C340459FC7A30BBA3F79D7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F031CD68884EA29DCD5208276220131">
    <w:name w:val="DEF031CD68884EA29DCD520827622013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21216EDE4F4C999CB729CB68D93E361">
    <w:name w:val="9421216EDE4F4C999CB729CB68D93E36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ED80B7056439C80B7C283AE0843A51">
    <w:name w:val="4B5ED80B7056439C80B7C283AE0843A5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5A18EA6CD74E8A9034B0DE5F6437B51">
    <w:name w:val="D35A18EA6CD74E8A9034B0DE5F6437B5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15566DABA646918A9F002044EDF6D71">
    <w:name w:val="1B15566DABA646918A9F002044EDF6D7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57894D2F084A45A8563D9A07CFF8911">
    <w:name w:val="6557894D2F084A45A8563D9A07CFF891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28C4324F3D4DC79CB33E78350DEC251">
    <w:name w:val="6F28C4324F3D4DC79CB33E78350DEC25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A2AE1B6D474831A7A55A2D6C9B22BF1">
    <w:name w:val="AAA2AE1B6D474831A7A55A2D6C9B22B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03C5FC6224732AD28D0C39156D4BC1">
    <w:name w:val="A1303C5FC6224732AD28D0C39156D4BC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A5FDE208474BA5A578C8422E872D1B">
    <w:name w:val="9FA5FDE208474BA5A578C8422E872D1B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9C7A3FF76D48B89E8FA270E865AD341">
    <w:name w:val="D59C7A3FF76D48B89E8FA270E865AD34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09A09181F4A549599AA12B6253ECE1">
    <w:name w:val="9F809A09181F4A549599AA12B6253ECE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90DB499DCD4762AD7A3CBD2405B7CC">
    <w:name w:val="1C90DB499DCD4762AD7A3CBD2405B7CC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7E78C71A2349AC833D2604F2F49B8D1">
    <w:name w:val="767E78C71A2349AC833D2604F2F49B8D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E8B509B5094A7EB992A0F0F81963E51">
    <w:name w:val="FCE8B509B5094A7EB992A0F0F81963E5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40E24F94E54C3B93E22E61702E56781">
    <w:name w:val="4640E24F94E54C3B93E22E61702E5678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B7678709704C7B823BE364C53A91C01">
    <w:name w:val="48B7678709704C7B823BE364C53A91C0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C209F6EFC24B21AB9507DBE37B7BF51">
    <w:name w:val="FEC209F6EFC24B21AB9507DBE37B7BF5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BA84DBE344C5D978C49556D90CBCA1">
    <w:name w:val="507BA84DBE344C5D978C49556D90CBCA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F2C43CCBF34DF0BAC9C147BC1C1FEF1">
    <w:name w:val="73F2C43CCBF34DF0BAC9C147BC1C1FE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28BCB6C7994E34B156295F434714CF1">
    <w:name w:val="0728BCB6C7994E34B156295F434714C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3C6E2CEE7F4002A94744DF7BAB39301">
    <w:name w:val="6E3C6E2CEE7F4002A94744DF7BAB3930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2345CE2ED9434F874A4054295460EB1">
    <w:name w:val="2E2345CE2ED9434F874A4054295460EB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CF0ABF6102D449BBE27BCE9891AE88E1">
    <w:name w:val="5CF0ABF6102D449BBE27BCE9891AE88E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C0E9CEB914082A024E82C8AE8C62D1">
    <w:name w:val="029C0E9CEB914082A024E82C8AE8C62D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F3F3BD16447588C757D2DF3BFDADF1">
    <w:name w:val="972F3F3BD16447588C757D2DF3BFDAD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B3AF1E02BA46178ED77867D252CC451">
    <w:name w:val="4DB3AF1E02BA46178ED77867D252CC45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172D46D534EEE94B0331B1C302F301">
    <w:name w:val="DF7172D46D534EEE94B0331B1C302F30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1D1F02B0CB4361B2E40DBAE6ADDE441">
    <w:name w:val="8D1D1F02B0CB4361B2E40DBAE6ADDE44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F12C9CEE3548C9A8E50168E2C1AC5B1">
    <w:name w:val="57F12C9CEE3548C9A8E50168E2C1AC5B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42326C8649423BBA97C0C931C3584C1">
    <w:name w:val="E642326C8649423BBA97C0C931C3584C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A35497923042A5AF7B10A56F74A1EB1">
    <w:name w:val="BAA35497923042A5AF7B10A56F74A1EB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3F4A5DC8B94E36BEEE8B411C79C55D1">
    <w:name w:val="D03F4A5DC8B94E36BEEE8B411C79C55D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A5EAFD50E4F8BA3CE38CADD7365361">
    <w:name w:val="465A5EAFD50E4F8BA3CE38CADD736536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08697CB5E54536AC7FBDEAF3A4BBF51">
    <w:name w:val="0008697CB5E54536AC7FBDEAF3A4BBF5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C0904CE24942AE99C6EDA567CB107D1">
    <w:name w:val="0AC0904CE24942AE99C6EDA567CB107D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0C85BCDA31430E92C03EC3682687F01">
    <w:name w:val="8D0C85BCDA31430E92C03EC3682687F0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0D2DE5F3204047934EA1490D17B6821">
    <w:name w:val="780D2DE5F3204047934EA1490D17B68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6452D45D124F5193DBCDDCDCC349CA1">
    <w:name w:val="0C6452D45D124F5193DBCDDCDCC349CA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71ADF8D2F84C6E8844A86F888275F61">
    <w:name w:val="A671ADF8D2F84C6E8844A86F888275F6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DE2486781540898C1C14CFAAD6E35F">
    <w:name w:val="14DE2486781540898C1C14CFAAD6E35F"/>
    <w:rsid w:val="00881F7E"/>
  </w:style>
  <w:style w:type="paragraph" w:customStyle="1" w:styleId="5091D3321B724C1CBF411D7FF2C20C52">
    <w:name w:val="5091D3321B724C1CBF411D7FF2C20C52"/>
    <w:rsid w:val="00881F7E"/>
  </w:style>
  <w:style w:type="paragraph" w:customStyle="1" w:styleId="F402133D44F94958AF4419E191E31E6F">
    <w:name w:val="F402133D44F94958AF4419E191E31E6F"/>
    <w:rsid w:val="00881F7E"/>
  </w:style>
  <w:style w:type="paragraph" w:customStyle="1" w:styleId="21E2EB15DA3D49A08A0646E5D879F184">
    <w:name w:val="21E2EB15DA3D49A08A0646E5D879F184"/>
    <w:rsid w:val="00881F7E"/>
  </w:style>
  <w:style w:type="paragraph" w:customStyle="1" w:styleId="C627C63334E84FB2B2A7F4FE6645C4DF19">
    <w:name w:val="C627C63334E84FB2B2A7F4FE6645C4DF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9">
    <w:name w:val="EFE44A57241A493393EC0B4F8AACBEE6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9">
    <w:name w:val="AC678D3834C94B968600B562267F83EC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9">
    <w:name w:val="D77B61BF52FD4E8C92C24D94648F1DB6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9">
    <w:name w:val="64689EB79E8348048205084FD5999FFD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9">
    <w:name w:val="91D50232CB6B4D559FD225BDE7573044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9">
    <w:name w:val="BB66B0A332DB460894EEA352E537F3B5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9">
    <w:name w:val="A51340E5EBDE4488AFABAFA5896246AE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9">
    <w:name w:val="1B502DB1497F481190BD0337490A2C14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9">
    <w:name w:val="BE9C27962F634BAB899DCD83D712BF62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9">
    <w:name w:val="508FBBFAE3004F7DBC43E801CD160B0D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9">
    <w:name w:val="6D37FABFBFED48F6B834EA4F9967CC8C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9">
    <w:name w:val="6C01DC32F36F498FA4B407541678FCCB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9">
    <w:name w:val="CB068F2E9FFF402A9EF4B5D3BD81B545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9">
    <w:name w:val="7907A659BC7C40F3AA45AAB313E5040F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9">
    <w:name w:val="4D0566516F8D48EBAD4BE8D068BE5460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9">
    <w:name w:val="9DBF627903BC46E3A911F0EB1A6C289F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9">
    <w:name w:val="A084A09463554342874DA9C83E3092CC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9">
    <w:name w:val="A1CF339FDCEC424B9BB4CD0EFFC2C181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9">
    <w:name w:val="797DEF03D244490C91AF1BCCAA022903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4DCF0C8EBF45E7B0B22C36CC424F382">
    <w:name w:val="774DCF0C8EBF45E7B0B22C36CC424F38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CD8C6C036648458509E8EA69D3C1FD2">
    <w:name w:val="E7CD8C6C036648458509E8EA69D3C1FD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E87750BB214F7BA27B66F0CA5FB95F2">
    <w:name w:val="C6E87750BB214F7BA27B66F0CA5FB95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89B96933E8487ABF6DEF5F0320659F2">
    <w:name w:val="0289B96933E8487ABF6DEF5F0320659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382CF044C340459FC7A30BBA3F79D72">
    <w:name w:val="5B382CF044C340459FC7A30BBA3F79D7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F031CD68884EA29DCD5208276220132">
    <w:name w:val="DEF031CD68884EA29DCD520827622013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21216EDE4F4C999CB729CB68D93E362">
    <w:name w:val="9421216EDE4F4C999CB729CB68D93E36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ED80B7056439C80B7C283AE0843A52">
    <w:name w:val="4B5ED80B7056439C80B7C283AE0843A5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5A18EA6CD74E8A9034B0DE5F6437B52">
    <w:name w:val="D35A18EA6CD74E8A9034B0DE5F6437B5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15566DABA646918A9F002044EDF6D72">
    <w:name w:val="1B15566DABA646918A9F002044EDF6D7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57894D2F084A45A8563D9A07CFF8912">
    <w:name w:val="6557894D2F084A45A8563D9A07CFF891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28C4324F3D4DC79CB33E78350DEC252">
    <w:name w:val="6F28C4324F3D4DC79CB33E78350DEC25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A2AE1B6D474831A7A55A2D6C9B22BF2">
    <w:name w:val="AAA2AE1B6D474831A7A55A2D6C9B22B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03C5FC6224732AD28D0C39156D4BC2">
    <w:name w:val="A1303C5FC6224732AD28D0C39156D4BC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A5FDE208474BA5A578C8422E872D1B1">
    <w:name w:val="9FA5FDE208474BA5A578C8422E872D1B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9C7A3FF76D48B89E8FA270E865AD342">
    <w:name w:val="D59C7A3FF76D48B89E8FA270E865AD34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09A09181F4A549599AA12B6253ECE2">
    <w:name w:val="9F809A09181F4A549599AA12B6253ECE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DE2486781540898C1C14CFAAD6E35F1">
    <w:name w:val="14DE2486781540898C1C14CFAAD6E35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02133D44F94958AF4419E191E31E6F1">
    <w:name w:val="F402133D44F94958AF4419E191E31E6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E2EB15DA3D49A08A0646E5D879F1841">
    <w:name w:val="21E2EB15DA3D49A08A0646E5D879F184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40E24F94E54C3B93E22E61702E56782">
    <w:name w:val="4640E24F94E54C3B93E22E61702E5678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B7678709704C7B823BE364C53A91C02">
    <w:name w:val="48B7678709704C7B823BE364C53A91C0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C209F6EFC24B21AB9507DBE37B7BF52">
    <w:name w:val="FEC209F6EFC24B21AB9507DBE37B7BF5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BA84DBE344C5D978C49556D90CBCA2">
    <w:name w:val="507BA84DBE344C5D978C49556D90CBCA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F2C43CCBF34DF0BAC9C147BC1C1FEF2">
    <w:name w:val="73F2C43CCBF34DF0BAC9C147BC1C1FE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28BCB6C7994E34B156295F434714CF2">
    <w:name w:val="0728BCB6C7994E34B156295F434714C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3C6E2CEE7F4002A94744DF7BAB39302">
    <w:name w:val="6E3C6E2CEE7F4002A94744DF7BAB3930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2345CE2ED9434F874A4054295460EB2">
    <w:name w:val="2E2345CE2ED9434F874A4054295460EB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CF0ABF6102D449BBE27BCE9891AE88E2">
    <w:name w:val="5CF0ABF6102D449BBE27BCE9891AE88E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C0E9CEB914082A024E82C8AE8C62D2">
    <w:name w:val="029C0E9CEB914082A024E82C8AE8C62D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F3F3BD16447588C757D2DF3BFDADF2">
    <w:name w:val="972F3F3BD16447588C757D2DF3BFDAD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B3AF1E02BA46178ED77867D252CC452">
    <w:name w:val="4DB3AF1E02BA46178ED77867D252CC45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172D46D534EEE94B0331B1C302F302">
    <w:name w:val="DF7172D46D534EEE94B0331B1C302F30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1D1F02B0CB4361B2E40DBAE6ADDE442">
    <w:name w:val="8D1D1F02B0CB4361B2E40DBAE6ADDE44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F12C9CEE3548C9A8E50168E2C1AC5B2">
    <w:name w:val="57F12C9CEE3548C9A8E50168E2C1AC5B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42326C8649423BBA97C0C931C3584C2">
    <w:name w:val="E642326C8649423BBA97C0C931C3584C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A35497923042A5AF7B10A56F74A1EB2">
    <w:name w:val="BAA35497923042A5AF7B10A56F74A1EB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3F4A5DC8B94E36BEEE8B411C79C55D2">
    <w:name w:val="D03F4A5DC8B94E36BEEE8B411C79C55D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A5EAFD50E4F8BA3CE38CADD7365362">
    <w:name w:val="465A5EAFD50E4F8BA3CE38CADD736536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08697CB5E54536AC7FBDEAF3A4BBF52">
    <w:name w:val="0008697CB5E54536AC7FBDEAF3A4BBF5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C0904CE24942AE99C6EDA567CB107D2">
    <w:name w:val="0AC0904CE24942AE99C6EDA567CB107D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0C85BCDA31430E92C03EC3682687F02">
    <w:name w:val="8D0C85BCDA31430E92C03EC3682687F0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0D2DE5F3204047934EA1490D17B6822">
    <w:name w:val="780D2DE5F3204047934EA1490D17B682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6452D45D124F5193DBCDDCDCC349CA2">
    <w:name w:val="0C6452D45D124F5193DBCDDCDCC349CA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71ADF8D2F84C6E8844A86F888275F62">
    <w:name w:val="A671ADF8D2F84C6E8844A86F888275F6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20">
    <w:name w:val="C627C63334E84FB2B2A7F4FE6645C4DF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20">
    <w:name w:val="EFE44A57241A493393EC0B4F8AACBEE6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20">
    <w:name w:val="AC678D3834C94B968600B562267F83EC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20">
    <w:name w:val="D77B61BF52FD4E8C92C24D94648F1DB6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20">
    <w:name w:val="64689EB79E8348048205084FD5999FFD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20">
    <w:name w:val="91D50232CB6B4D559FD225BDE7573044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20">
    <w:name w:val="BB66B0A332DB460894EEA352E537F3B5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20">
    <w:name w:val="A51340E5EBDE4488AFABAFA5896246AE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20">
    <w:name w:val="1B502DB1497F481190BD0337490A2C14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20">
    <w:name w:val="BE9C27962F634BAB899DCD83D712BF62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20">
    <w:name w:val="508FBBFAE3004F7DBC43E801CD160B0D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20">
    <w:name w:val="6D37FABFBFED48F6B834EA4F9967CC8C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20">
    <w:name w:val="6C01DC32F36F498FA4B407541678FCCB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20">
    <w:name w:val="CB068F2E9FFF402A9EF4B5D3BD81B545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20">
    <w:name w:val="7907A659BC7C40F3AA45AAB313E5040F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20">
    <w:name w:val="4D0566516F8D48EBAD4BE8D068BE5460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20">
    <w:name w:val="9DBF627903BC46E3A911F0EB1A6C289F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20">
    <w:name w:val="A084A09463554342874DA9C83E3092CC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20">
    <w:name w:val="A1CF339FDCEC424B9BB4CD0EFFC2C181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20">
    <w:name w:val="797DEF03D244490C91AF1BCCAA022903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4DCF0C8EBF45E7B0B22C36CC424F383">
    <w:name w:val="774DCF0C8EBF45E7B0B22C36CC424F38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CD8C6C036648458509E8EA69D3C1FD3">
    <w:name w:val="E7CD8C6C036648458509E8EA69D3C1FD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E87750BB214F7BA27B66F0CA5FB95F3">
    <w:name w:val="C6E87750BB214F7BA27B66F0CA5FB95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89B96933E8487ABF6DEF5F0320659F3">
    <w:name w:val="0289B96933E8487ABF6DEF5F0320659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382CF044C340459FC7A30BBA3F79D73">
    <w:name w:val="5B382CF044C340459FC7A30BBA3F79D7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F031CD68884EA29DCD5208276220133">
    <w:name w:val="DEF031CD68884EA29DCD520827622013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21216EDE4F4C999CB729CB68D93E363">
    <w:name w:val="9421216EDE4F4C999CB729CB68D93E36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ED80B7056439C80B7C283AE0843A53">
    <w:name w:val="4B5ED80B7056439C80B7C283AE0843A5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5A18EA6CD74E8A9034B0DE5F6437B53">
    <w:name w:val="D35A18EA6CD74E8A9034B0DE5F6437B5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15566DABA646918A9F002044EDF6D73">
    <w:name w:val="1B15566DABA646918A9F002044EDF6D7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57894D2F084A45A8563D9A07CFF8913">
    <w:name w:val="6557894D2F084A45A8563D9A07CFF891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28C4324F3D4DC79CB33E78350DEC253">
    <w:name w:val="6F28C4324F3D4DC79CB33E78350DEC25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A2AE1B6D474831A7A55A2D6C9B22BF3">
    <w:name w:val="AAA2AE1B6D474831A7A55A2D6C9B22B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03C5FC6224732AD28D0C39156D4BC3">
    <w:name w:val="A1303C5FC6224732AD28D0C39156D4BC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A5FDE208474BA5A578C8422E872D1B2">
    <w:name w:val="9FA5FDE208474BA5A578C8422E872D1B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9C7A3FF76D48B89E8FA270E865AD343">
    <w:name w:val="D59C7A3FF76D48B89E8FA270E865AD34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09A09181F4A549599AA12B6253ECE3">
    <w:name w:val="9F809A09181F4A549599AA12B6253ECE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DE2486781540898C1C14CFAAD6E35F2">
    <w:name w:val="14DE2486781540898C1C14CFAAD6E35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02133D44F94958AF4419E191E31E6F2">
    <w:name w:val="F402133D44F94958AF4419E191E31E6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E2EB15DA3D49A08A0646E5D879F1842">
    <w:name w:val="21E2EB15DA3D49A08A0646E5D879F184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40E24F94E54C3B93E22E61702E56783">
    <w:name w:val="4640E24F94E54C3B93E22E61702E5678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B7678709704C7B823BE364C53A91C03">
    <w:name w:val="48B7678709704C7B823BE364C53A91C0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C209F6EFC24B21AB9507DBE37B7BF53">
    <w:name w:val="FEC209F6EFC24B21AB9507DBE37B7BF5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BA84DBE344C5D978C49556D90CBCA3">
    <w:name w:val="507BA84DBE344C5D978C49556D90CBCA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F2C43CCBF34DF0BAC9C147BC1C1FEF3">
    <w:name w:val="73F2C43CCBF34DF0BAC9C147BC1C1FE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28BCB6C7994E34B156295F434714CF3">
    <w:name w:val="0728BCB6C7994E34B156295F434714C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3C6E2CEE7F4002A94744DF7BAB39303">
    <w:name w:val="6E3C6E2CEE7F4002A94744DF7BAB3930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2345CE2ED9434F874A4054295460EB3">
    <w:name w:val="2E2345CE2ED9434F874A4054295460EB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CF0ABF6102D449BBE27BCE9891AE88E3">
    <w:name w:val="5CF0ABF6102D449BBE27BCE9891AE88E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C0E9CEB914082A024E82C8AE8C62D3">
    <w:name w:val="029C0E9CEB914082A024E82C8AE8C62D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F3F3BD16447588C757D2DF3BFDADF3">
    <w:name w:val="972F3F3BD16447588C757D2DF3BFDAD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B3AF1E02BA46178ED77867D252CC453">
    <w:name w:val="4DB3AF1E02BA46178ED77867D252CC45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172D46D534EEE94B0331B1C302F303">
    <w:name w:val="DF7172D46D534EEE94B0331B1C302F30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1D1F02B0CB4361B2E40DBAE6ADDE443">
    <w:name w:val="8D1D1F02B0CB4361B2E40DBAE6ADDE44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F12C9CEE3548C9A8E50168E2C1AC5B3">
    <w:name w:val="57F12C9CEE3548C9A8E50168E2C1AC5B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42326C8649423BBA97C0C931C3584C3">
    <w:name w:val="E642326C8649423BBA97C0C931C3584C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A35497923042A5AF7B10A56F74A1EB3">
    <w:name w:val="BAA35497923042A5AF7B10A56F74A1EB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3F4A5DC8B94E36BEEE8B411C79C55D3">
    <w:name w:val="D03F4A5DC8B94E36BEEE8B411C79C55D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A5EAFD50E4F8BA3CE38CADD7365363">
    <w:name w:val="465A5EAFD50E4F8BA3CE38CADD736536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08697CB5E54536AC7FBDEAF3A4BBF53">
    <w:name w:val="0008697CB5E54536AC7FBDEAF3A4BBF5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C0904CE24942AE99C6EDA567CB107D3">
    <w:name w:val="0AC0904CE24942AE99C6EDA567CB107D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0C85BCDA31430E92C03EC3682687F03">
    <w:name w:val="8D0C85BCDA31430E92C03EC3682687F0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0D2DE5F3204047934EA1490D17B6823">
    <w:name w:val="780D2DE5F3204047934EA1490D17B682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6452D45D124F5193DBCDDCDCC349CA3">
    <w:name w:val="0C6452D45D124F5193DBCDDCDCC349CA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71ADF8D2F84C6E8844A86F888275F63">
    <w:name w:val="A671ADF8D2F84C6E8844A86F888275F6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21">
    <w:name w:val="C627C63334E84FB2B2A7F4FE6645C4DF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21">
    <w:name w:val="EFE44A57241A493393EC0B4F8AACBEE6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21">
    <w:name w:val="AC678D3834C94B968600B562267F83EC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21">
    <w:name w:val="D77B61BF52FD4E8C92C24D94648F1DB6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21">
    <w:name w:val="64689EB79E8348048205084FD5999FFD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21">
    <w:name w:val="91D50232CB6B4D559FD225BDE7573044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21">
    <w:name w:val="BB66B0A332DB460894EEA352E537F3B5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21">
    <w:name w:val="A51340E5EBDE4488AFABAFA5896246AE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21">
    <w:name w:val="1B502DB1497F481190BD0337490A2C14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21">
    <w:name w:val="BE9C27962F634BAB899DCD83D712BF62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21">
    <w:name w:val="508FBBFAE3004F7DBC43E801CD160B0D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21">
    <w:name w:val="6D37FABFBFED48F6B834EA4F9967CC8C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21">
    <w:name w:val="6C01DC32F36F498FA4B407541678FCCB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21">
    <w:name w:val="CB068F2E9FFF402A9EF4B5D3BD81B545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21">
    <w:name w:val="7907A659BC7C40F3AA45AAB313E5040F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21">
    <w:name w:val="4D0566516F8D48EBAD4BE8D068BE5460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21">
    <w:name w:val="9DBF627903BC46E3A911F0EB1A6C289F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21">
    <w:name w:val="A084A09463554342874DA9C83E3092CC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21">
    <w:name w:val="A1CF339FDCEC424B9BB4CD0EFFC2C181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21">
    <w:name w:val="797DEF03D244490C91AF1BCCAA022903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4DCF0C8EBF45E7B0B22C36CC424F384">
    <w:name w:val="774DCF0C8EBF45E7B0B22C36CC424F38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CD8C6C036648458509E8EA69D3C1FD4">
    <w:name w:val="E7CD8C6C036648458509E8EA69D3C1FD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E87750BB214F7BA27B66F0CA5FB95F4">
    <w:name w:val="C6E87750BB214F7BA27B66F0CA5FB95F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89B96933E8487ABF6DEF5F0320659F4">
    <w:name w:val="0289B96933E8487ABF6DEF5F0320659F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382CF044C340459FC7A30BBA3F79D74">
    <w:name w:val="5B382CF044C340459FC7A30BBA3F79D7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F031CD68884EA29DCD5208276220134">
    <w:name w:val="DEF031CD68884EA29DCD520827622013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21216EDE4F4C999CB729CB68D93E364">
    <w:name w:val="9421216EDE4F4C999CB729CB68D93E36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ED80B7056439C80B7C283AE0843A54">
    <w:name w:val="4B5ED80B7056439C80B7C283AE0843A5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5A18EA6CD74E8A9034B0DE5F6437B54">
    <w:name w:val="D35A18EA6CD74E8A9034B0DE5F6437B5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15566DABA646918A9F002044EDF6D74">
    <w:name w:val="1B15566DABA646918A9F002044EDF6D7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57894D2F084A45A8563D9A07CFF8914">
    <w:name w:val="6557894D2F084A45A8563D9A07CFF891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28C4324F3D4DC79CB33E78350DEC254">
    <w:name w:val="6F28C4324F3D4DC79CB33E78350DEC25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A2AE1B6D474831A7A55A2D6C9B22BF4">
    <w:name w:val="AAA2AE1B6D474831A7A55A2D6C9B22BF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03C5FC6224732AD28D0C39156D4BC4">
    <w:name w:val="A1303C5FC6224732AD28D0C39156D4BC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A5FDE208474BA5A578C8422E872D1B3">
    <w:name w:val="9FA5FDE208474BA5A578C8422E872D1B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9C7A3FF76D48B89E8FA270E865AD344">
    <w:name w:val="D59C7A3FF76D48B89E8FA270E865AD34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09A09181F4A549599AA12B6253ECE4">
    <w:name w:val="9F809A09181F4A549599AA12B6253ECE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DE2486781540898C1C14CFAAD6E35F3">
    <w:name w:val="14DE2486781540898C1C14CFAAD6E35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02133D44F94958AF4419E191E31E6F3">
    <w:name w:val="F402133D44F94958AF4419E191E31E6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E2EB15DA3D49A08A0646E5D879F1843">
    <w:name w:val="21E2EB15DA3D49A08A0646E5D879F184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40E24F94E54C3B93E22E61702E56784">
    <w:name w:val="4640E24F94E54C3B93E22E61702E5678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B7678709704C7B823BE364C53A91C04">
    <w:name w:val="48B7678709704C7B823BE364C53A91C0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C209F6EFC24B21AB9507DBE37B7BF54">
    <w:name w:val="FEC209F6EFC24B21AB9507DBE37B7BF5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BA84DBE344C5D978C49556D90CBCA4">
    <w:name w:val="507BA84DBE344C5D978C49556D90CBCA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F2C43CCBF34DF0BAC9C147BC1C1FEF4">
    <w:name w:val="73F2C43CCBF34DF0BAC9C147BC1C1FEF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28BCB6C7994E34B156295F434714CF4">
    <w:name w:val="0728BCB6C7994E34B156295F434714CF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3C6E2CEE7F4002A94744DF7BAB39304">
    <w:name w:val="6E3C6E2CEE7F4002A94744DF7BAB3930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2345CE2ED9434F874A4054295460EB4">
    <w:name w:val="2E2345CE2ED9434F874A4054295460EB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CF0ABF6102D449BBE27BCE9891AE88E4">
    <w:name w:val="5CF0ABF6102D449BBE27BCE9891AE88E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C0E9CEB914082A024E82C8AE8C62D4">
    <w:name w:val="029C0E9CEB914082A024E82C8AE8C62D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F3F3BD16447588C757D2DF3BFDADF4">
    <w:name w:val="972F3F3BD16447588C757D2DF3BFDADF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B3AF1E02BA46178ED77867D252CC454">
    <w:name w:val="4DB3AF1E02BA46178ED77867D252CC45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172D46D534EEE94B0331B1C302F304">
    <w:name w:val="DF7172D46D534EEE94B0331B1C302F30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1D1F02B0CB4361B2E40DBAE6ADDE444">
    <w:name w:val="8D1D1F02B0CB4361B2E40DBAE6ADDE44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F12C9CEE3548C9A8E50168E2C1AC5B4">
    <w:name w:val="57F12C9CEE3548C9A8E50168E2C1AC5B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42326C8649423BBA97C0C931C3584C4">
    <w:name w:val="E642326C8649423BBA97C0C931C3584C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A35497923042A5AF7B10A56F74A1EB4">
    <w:name w:val="BAA35497923042A5AF7B10A56F74A1EB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3F4A5DC8B94E36BEEE8B411C79C55D4">
    <w:name w:val="D03F4A5DC8B94E36BEEE8B411C79C55D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A5EAFD50E4F8BA3CE38CADD7365364">
    <w:name w:val="465A5EAFD50E4F8BA3CE38CADD736536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08697CB5E54536AC7FBDEAF3A4BBF54">
    <w:name w:val="0008697CB5E54536AC7FBDEAF3A4BBF5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C0904CE24942AE99C6EDA567CB107D4">
    <w:name w:val="0AC0904CE24942AE99C6EDA567CB107D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0C85BCDA31430E92C03EC3682687F04">
    <w:name w:val="8D0C85BCDA31430E92C03EC3682687F0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0D2DE5F3204047934EA1490D17B6824">
    <w:name w:val="780D2DE5F3204047934EA1490D17B682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6452D45D124F5193DBCDDCDCC349CA4">
    <w:name w:val="0C6452D45D124F5193DBCDDCDCC349CA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71ADF8D2F84C6E8844A86F888275F64">
    <w:name w:val="A671ADF8D2F84C6E8844A86F888275F6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570D8189E94E5D95194B37B9255401">
    <w:name w:val="93570D8189E94E5D95194B37B9255401"/>
    <w:rsid w:val="002801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133"/>
    <w:rPr>
      <w:color w:val="4A442A" w:themeColor="background2" w:themeShade="40"/>
    </w:rPr>
  </w:style>
  <w:style w:type="paragraph" w:customStyle="1" w:styleId="B9138C80BAE8444F86B3B912C839F43E">
    <w:name w:val="B9138C80BAE8444F86B3B912C839F43E"/>
    <w:rsid w:val="001E0D0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EA9A71353548D7A99DAB708C5A5680">
    <w:name w:val="ECEA9A71353548D7A99DAB708C5A5680"/>
    <w:rsid w:val="001E0D0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EA9A71353548D7A99DAB708C5A56801">
    <w:name w:val="ECEA9A71353548D7A99DAB708C5A56801"/>
    <w:rsid w:val="001E0D0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CEA9A71353548D7A99DAB708C5A56802">
    <w:name w:val="ECEA9A71353548D7A99DAB708C5A56802"/>
    <w:rsid w:val="001E0D0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236B793C035485E99FF157C55C4AD4E">
    <w:name w:val="6236B793C035485E99FF157C55C4AD4E"/>
    <w:rsid w:val="001E0D0B"/>
  </w:style>
  <w:style w:type="paragraph" w:customStyle="1" w:styleId="F8AD227AA13C43379851B0FC1D539362">
    <w:name w:val="F8AD227AA13C43379851B0FC1D539362"/>
    <w:rsid w:val="001E0D0B"/>
  </w:style>
  <w:style w:type="paragraph" w:customStyle="1" w:styleId="3FEA93ED3183407496B601917E048DD0">
    <w:name w:val="3FEA93ED3183407496B601917E048DD0"/>
    <w:rsid w:val="001E0D0B"/>
  </w:style>
  <w:style w:type="paragraph" w:customStyle="1" w:styleId="3CDF59164FBE4BDB8009E51017F6518E">
    <w:name w:val="3CDF59164FBE4BDB8009E51017F6518E"/>
    <w:rsid w:val="001E0D0B"/>
  </w:style>
  <w:style w:type="paragraph" w:customStyle="1" w:styleId="31B6F039ED914B178B2AE70475AB97F2">
    <w:name w:val="31B6F039ED914B178B2AE70475AB97F2"/>
    <w:rsid w:val="001E0D0B"/>
  </w:style>
  <w:style w:type="paragraph" w:customStyle="1" w:styleId="F3F414B9EA3A4475AE876EDB1C5CAAE1">
    <w:name w:val="F3F414B9EA3A4475AE876EDB1C5CAAE1"/>
    <w:rsid w:val="001E0D0B"/>
  </w:style>
  <w:style w:type="paragraph" w:customStyle="1" w:styleId="6C0396CE770040FE86F92D321E5049BE">
    <w:name w:val="6C0396CE770040FE86F92D321E5049BE"/>
    <w:rsid w:val="001E0D0B"/>
  </w:style>
  <w:style w:type="paragraph" w:customStyle="1" w:styleId="47F0F26AC06A44F9BCAEEB59C4AF4B5D">
    <w:name w:val="47F0F26AC06A44F9BCAEEB59C4AF4B5D"/>
    <w:rsid w:val="001E0D0B"/>
  </w:style>
  <w:style w:type="paragraph" w:customStyle="1" w:styleId="902651D261CC42CDB86398ED358B0F5A">
    <w:name w:val="902651D261CC42CDB86398ED358B0F5A"/>
    <w:rsid w:val="001E0D0B"/>
  </w:style>
  <w:style w:type="paragraph" w:customStyle="1" w:styleId="BE761B322349459EA62DC3CE71628B98">
    <w:name w:val="BE761B322349459EA62DC3CE71628B98"/>
    <w:rsid w:val="001E0D0B"/>
  </w:style>
  <w:style w:type="paragraph" w:customStyle="1" w:styleId="ABB5F1CDB29243AF93FE757CE5F0BF5C">
    <w:name w:val="ABB5F1CDB29243AF93FE757CE5F0BF5C"/>
    <w:rsid w:val="001E0D0B"/>
  </w:style>
  <w:style w:type="paragraph" w:customStyle="1" w:styleId="4C23209F7FA947F09935190CF5890D01">
    <w:name w:val="4C23209F7FA947F09935190CF5890D01"/>
    <w:rsid w:val="001E0D0B"/>
  </w:style>
  <w:style w:type="paragraph" w:customStyle="1" w:styleId="5A7374292C3949CBA69C7B89C3DA14D2">
    <w:name w:val="5A7374292C3949CBA69C7B89C3DA14D2"/>
    <w:rsid w:val="001E0D0B"/>
  </w:style>
  <w:style w:type="paragraph" w:customStyle="1" w:styleId="54D9B922CECD4D9A8FF2FD1BF27CB86A">
    <w:name w:val="54D9B922CECD4D9A8FF2FD1BF27CB86A"/>
    <w:rsid w:val="001E0D0B"/>
  </w:style>
  <w:style w:type="paragraph" w:customStyle="1" w:styleId="E43FD85AB1684A58B5419A165FBEC64E">
    <w:name w:val="E43FD85AB1684A58B5419A165FBEC64E"/>
    <w:rsid w:val="001E0D0B"/>
  </w:style>
  <w:style w:type="paragraph" w:customStyle="1" w:styleId="115DF31C4A8F4F0A9BC5943BA9B9B74A">
    <w:name w:val="115DF31C4A8F4F0A9BC5943BA9B9B74A"/>
    <w:rsid w:val="001E0D0B"/>
  </w:style>
  <w:style w:type="paragraph" w:customStyle="1" w:styleId="DBC922763B494D259FBBEC7705C1B2F4">
    <w:name w:val="DBC922763B494D259FBBEC7705C1B2F4"/>
    <w:rsid w:val="001E0D0B"/>
  </w:style>
  <w:style w:type="paragraph" w:customStyle="1" w:styleId="5ED89F058E2F45599BB6A48124A8AEAB">
    <w:name w:val="5ED89F058E2F45599BB6A48124A8AEAB"/>
    <w:rsid w:val="001E0D0B"/>
  </w:style>
  <w:style w:type="paragraph" w:customStyle="1" w:styleId="9EB368C7180D47438021E01C056EAD63">
    <w:name w:val="9EB368C7180D47438021E01C056EAD63"/>
    <w:rsid w:val="001E0D0B"/>
  </w:style>
  <w:style w:type="paragraph" w:customStyle="1" w:styleId="64689EB79E8348048205084FD5999FFD">
    <w:name w:val="64689EB79E8348048205084FD5999FFD"/>
    <w:rsid w:val="001E0D0B"/>
  </w:style>
  <w:style w:type="paragraph" w:customStyle="1" w:styleId="91D50232CB6B4D559FD225BDE7573044">
    <w:name w:val="91D50232CB6B4D559FD225BDE7573044"/>
    <w:rsid w:val="001E0D0B"/>
  </w:style>
  <w:style w:type="paragraph" w:customStyle="1" w:styleId="BB66B0A332DB460894EEA352E537F3B5">
    <w:name w:val="BB66B0A332DB460894EEA352E537F3B5"/>
    <w:rsid w:val="001E0D0B"/>
  </w:style>
  <w:style w:type="paragraph" w:customStyle="1" w:styleId="A51340E5EBDE4488AFABAFA5896246AE">
    <w:name w:val="A51340E5EBDE4488AFABAFA5896246AE"/>
    <w:rsid w:val="001E0D0B"/>
  </w:style>
  <w:style w:type="paragraph" w:customStyle="1" w:styleId="90F3CD5C53124598876E88B13F947417">
    <w:name w:val="90F3CD5C53124598876E88B13F947417"/>
    <w:rsid w:val="001E0D0B"/>
  </w:style>
  <w:style w:type="paragraph" w:customStyle="1" w:styleId="1B502DB1497F481190BD0337490A2C14">
    <w:name w:val="1B502DB1497F481190BD0337490A2C14"/>
    <w:rsid w:val="001E0D0B"/>
  </w:style>
  <w:style w:type="paragraph" w:customStyle="1" w:styleId="BE9C27962F634BAB899DCD83D712BF62">
    <w:name w:val="BE9C27962F634BAB899DCD83D712BF62"/>
    <w:rsid w:val="001E0D0B"/>
  </w:style>
  <w:style w:type="paragraph" w:customStyle="1" w:styleId="508FBBFAE3004F7DBC43E801CD160B0D">
    <w:name w:val="508FBBFAE3004F7DBC43E801CD160B0D"/>
    <w:rsid w:val="001E0D0B"/>
  </w:style>
  <w:style w:type="paragraph" w:customStyle="1" w:styleId="6D37FABFBFED48F6B834EA4F9967CC8C">
    <w:name w:val="6D37FABFBFED48F6B834EA4F9967CC8C"/>
    <w:rsid w:val="001E0D0B"/>
  </w:style>
  <w:style w:type="paragraph" w:customStyle="1" w:styleId="6C01DC32F36F498FA4B407541678FCCB">
    <w:name w:val="6C01DC32F36F498FA4B407541678FCCB"/>
    <w:rsid w:val="001E0D0B"/>
  </w:style>
  <w:style w:type="paragraph" w:customStyle="1" w:styleId="C627C63334E84FB2B2A7F4FE6645C4DF">
    <w:name w:val="C627C63334E84FB2B2A7F4FE6645C4DF"/>
    <w:rsid w:val="001E0D0B"/>
  </w:style>
  <w:style w:type="paragraph" w:customStyle="1" w:styleId="AF31AB79042E4973A1F9E0577185360E">
    <w:name w:val="AF31AB79042E4973A1F9E0577185360E"/>
    <w:rsid w:val="001E0D0B"/>
  </w:style>
  <w:style w:type="paragraph" w:customStyle="1" w:styleId="E597749E6675498482004916864823DA">
    <w:name w:val="E597749E6675498482004916864823DA"/>
    <w:rsid w:val="001E0D0B"/>
  </w:style>
  <w:style w:type="paragraph" w:customStyle="1" w:styleId="AC678D3834C94B968600B562267F83EC">
    <w:name w:val="AC678D3834C94B968600B562267F83EC"/>
    <w:rsid w:val="001E0D0B"/>
  </w:style>
  <w:style w:type="paragraph" w:customStyle="1" w:styleId="EFE44A57241A493393EC0B4F8AACBEE6">
    <w:name w:val="EFE44A57241A493393EC0B4F8AACBEE6"/>
    <w:rsid w:val="001E0D0B"/>
  </w:style>
  <w:style w:type="paragraph" w:customStyle="1" w:styleId="D77B61BF52FD4E8C92C24D94648F1DB6">
    <w:name w:val="D77B61BF52FD4E8C92C24D94648F1DB6"/>
    <w:rsid w:val="001E0D0B"/>
  </w:style>
  <w:style w:type="paragraph" w:customStyle="1" w:styleId="F0F7B4FE081142DFB2AF20929B2F65AE">
    <w:name w:val="F0F7B4FE081142DFB2AF20929B2F65AE"/>
    <w:rsid w:val="001E0D0B"/>
  </w:style>
  <w:style w:type="paragraph" w:customStyle="1" w:styleId="F1CFD23CE0284DC98477C41F9791B3DE">
    <w:name w:val="F1CFD23CE0284DC98477C41F9791B3DE"/>
    <w:rsid w:val="001E0D0B"/>
  </w:style>
  <w:style w:type="paragraph" w:customStyle="1" w:styleId="6687159E3F1A427587D879CC92ECB36D">
    <w:name w:val="6687159E3F1A427587D879CC92ECB36D"/>
    <w:rsid w:val="001E0D0B"/>
  </w:style>
  <w:style w:type="paragraph" w:customStyle="1" w:styleId="84BC699B37904157BC15E7BFBD7FE14B">
    <w:name w:val="84BC699B37904157BC15E7BFBD7FE14B"/>
    <w:rsid w:val="001E0D0B"/>
  </w:style>
  <w:style w:type="paragraph" w:customStyle="1" w:styleId="5B658CDC9D02487BB5C876C8C254F8EB">
    <w:name w:val="5B658CDC9D02487BB5C876C8C254F8EB"/>
    <w:rsid w:val="001E0D0B"/>
  </w:style>
  <w:style w:type="paragraph" w:customStyle="1" w:styleId="AA49DE0C39794850943C9479F46D0EB8">
    <w:name w:val="AA49DE0C39794850943C9479F46D0EB8"/>
    <w:rsid w:val="001E0D0B"/>
  </w:style>
  <w:style w:type="paragraph" w:customStyle="1" w:styleId="499BD5E5315B4D0F8D3C40B44B2A52B7">
    <w:name w:val="499BD5E5315B4D0F8D3C40B44B2A52B7"/>
    <w:rsid w:val="001E0D0B"/>
  </w:style>
  <w:style w:type="paragraph" w:customStyle="1" w:styleId="C0A35EB4CC574A6591098DCA8A93C561">
    <w:name w:val="C0A35EB4CC574A6591098DCA8A93C561"/>
    <w:rsid w:val="001E0D0B"/>
  </w:style>
  <w:style w:type="paragraph" w:customStyle="1" w:styleId="C3E8C58B97A14DA1BD7BDE63615863A6">
    <w:name w:val="C3E8C58B97A14DA1BD7BDE63615863A6"/>
    <w:rsid w:val="001E0D0B"/>
  </w:style>
  <w:style w:type="paragraph" w:customStyle="1" w:styleId="41A5618DA1E8443F88CCB58960997F6D">
    <w:name w:val="41A5618DA1E8443F88CCB58960997F6D"/>
    <w:rsid w:val="001E0D0B"/>
  </w:style>
  <w:style w:type="paragraph" w:customStyle="1" w:styleId="8B45AB8917254E7FA17AC8B15FA69238">
    <w:name w:val="8B45AB8917254E7FA17AC8B15FA69238"/>
    <w:rsid w:val="001E0D0B"/>
  </w:style>
  <w:style w:type="paragraph" w:customStyle="1" w:styleId="1F45C8238150454397D9154F880EF4A3">
    <w:name w:val="1F45C8238150454397D9154F880EF4A3"/>
    <w:rsid w:val="001E0D0B"/>
  </w:style>
  <w:style w:type="paragraph" w:customStyle="1" w:styleId="C90620DAC0BF44DA94C37C4B6ECF56C2">
    <w:name w:val="C90620DAC0BF44DA94C37C4B6ECF56C2"/>
    <w:rsid w:val="001E0D0B"/>
  </w:style>
  <w:style w:type="paragraph" w:customStyle="1" w:styleId="3442BA9FC3A34BE8956C4FFC2F54D09D">
    <w:name w:val="3442BA9FC3A34BE8956C4FFC2F54D09D"/>
    <w:rsid w:val="001E0D0B"/>
  </w:style>
  <w:style w:type="paragraph" w:customStyle="1" w:styleId="06B183F5DD2F4F6396553E89AF24AA7F">
    <w:name w:val="06B183F5DD2F4F6396553E89AF24AA7F"/>
    <w:rsid w:val="001E0D0B"/>
  </w:style>
  <w:style w:type="paragraph" w:customStyle="1" w:styleId="2A136A89C6884A61811B09B1C07DA5EC">
    <w:name w:val="2A136A89C6884A61811B09B1C07DA5EC"/>
    <w:rsid w:val="001E0D0B"/>
  </w:style>
  <w:style w:type="paragraph" w:customStyle="1" w:styleId="A449E3A9AD3742A68092ED14B3727C66">
    <w:name w:val="A449E3A9AD3742A68092ED14B3727C66"/>
    <w:rsid w:val="001E0D0B"/>
  </w:style>
  <w:style w:type="paragraph" w:customStyle="1" w:styleId="6232536DC50F404F98C0C07DA7CEDFD7">
    <w:name w:val="6232536DC50F404F98C0C07DA7CEDFD7"/>
    <w:rsid w:val="001E0D0B"/>
  </w:style>
  <w:style w:type="paragraph" w:customStyle="1" w:styleId="1474D5C2DEB04BECA373AE05E0AAEB40">
    <w:name w:val="1474D5C2DEB04BECA373AE05E0AAEB40"/>
    <w:rsid w:val="001E0D0B"/>
  </w:style>
  <w:style w:type="paragraph" w:customStyle="1" w:styleId="11A9392CDC0941649B21934FFD3BC63C">
    <w:name w:val="11A9392CDC0941649B21934FFD3BC63C"/>
    <w:rsid w:val="001E0D0B"/>
  </w:style>
  <w:style w:type="paragraph" w:customStyle="1" w:styleId="C77956EC59D448B7AF3098DD46555276">
    <w:name w:val="C77956EC59D448B7AF3098DD46555276"/>
    <w:rsid w:val="001E0D0B"/>
  </w:style>
  <w:style w:type="paragraph" w:customStyle="1" w:styleId="7355E8B1862C48FEB872A0201B16A5AF">
    <w:name w:val="7355E8B1862C48FEB872A0201B16A5AF"/>
    <w:rsid w:val="001E0D0B"/>
  </w:style>
  <w:style w:type="paragraph" w:customStyle="1" w:styleId="6EEFADEB972D441A9843E7BD89FCA9E9">
    <w:name w:val="6EEFADEB972D441A9843E7BD89FCA9E9"/>
    <w:rsid w:val="001E0D0B"/>
  </w:style>
  <w:style w:type="paragraph" w:customStyle="1" w:styleId="1CAF6C4DF4A741EE84D645DAAA42F853">
    <w:name w:val="1CAF6C4DF4A741EE84D645DAAA42F853"/>
    <w:rsid w:val="001E0D0B"/>
  </w:style>
  <w:style w:type="paragraph" w:customStyle="1" w:styleId="75C28E81703D41348C5A214944831052">
    <w:name w:val="75C28E81703D41348C5A214944831052"/>
    <w:rsid w:val="001E0D0B"/>
  </w:style>
  <w:style w:type="paragraph" w:customStyle="1" w:styleId="A845532828AD4F18B06A2F3F72014CA7">
    <w:name w:val="A845532828AD4F18B06A2F3F72014CA7"/>
    <w:rsid w:val="001E0D0B"/>
  </w:style>
  <w:style w:type="paragraph" w:customStyle="1" w:styleId="6DF8DCD9C45841AAB21D9ECF99AD4274">
    <w:name w:val="6DF8DCD9C45841AAB21D9ECF99AD4274"/>
    <w:rsid w:val="001E0D0B"/>
  </w:style>
  <w:style w:type="paragraph" w:customStyle="1" w:styleId="BC02875CAFD14E28875FA9CE392058CF">
    <w:name w:val="BC02875CAFD14E28875FA9CE392058CF"/>
    <w:rsid w:val="001E0D0B"/>
  </w:style>
  <w:style w:type="paragraph" w:customStyle="1" w:styleId="49289E71B450457F996429E3614B7E40">
    <w:name w:val="49289E71B450457F996429E3614B7E40"/>
    <w:rsid w:val="001E0D0B"/>
  </w:style>
  <w:style w:type="paragraph" w:customStyle="1" w:styleId="3990D8D01C49479DA9A9166934AD77CE">
    <w:name w:val="3990D8D01C49479DA9A9166934AD77CE"/>
    <w:rsid w:val="001E0D0B"/>
  </w:style>
  <w:style w:type="paragraph" w:customStyle="1" w:styleId="4E6295D3042547F2A768E54F5CD0C48C">
    <w:name w:val="4E6295D3042547F2A768E54F5CD0C48C"/>
    <w:rsid w:val="001E0D0B"/>
  </w:style>
  <w:style w:type="paragraph" w:customStyle="1" w:styleId="BFA7BC6DB5354C13964816FEA0E7EA3D">
    <w:name w:val="BFA7BC6DB5354C13964816FEA0E7EA3D"/>
    <w:rsid w:val="001E0D0B"/>
  </w:style>
  <w:style w:type="paragraph" w:customStyle="1" w:styleId="2B67FB1FF2A84666A1EAAC4F73DAB4A1">
    <w:name w:val="2B67FB1FF2A84666A1EAAC4F73DAB4A1"/>
    <w:rsid w:val="001E0D0B"/>
  </w:style>
  <w:style w:type="paragraph" w:customStyle="1" w:styleId="107EC3E3571E4BAE92DB04521DA44A30">
    <w:name w:val="107EC3E3571E4BAE92DB04521DA44A30"/>
    <w:rsid w:val="001E0D0B"/>
  </w:style>
  <w:style w:type="paragraph" w:customStyle="1" w:styleId="CDF82A6618EF4140A27527A6BF3FDEDC">
    <w:name w:val="CDF82A6618EF4140A27527A6BF3FDEDC"/>
    <w:rsid w:val="001E0D0B"/>
  </w:style>
  <w:style w:type="paragraph" w:customStyle="1" w:styleId="AA3D23084519456096815997075EA3C5">
    <w:name w:val="AA3D23084519456096815997075EA3C5"/>
    <w:rsid w:val="001E0D0B"/>
  </w:style>
  <w:style w:type="paragraph" w:customStyle="1" w:styleId="FC56F7C76C4741C2898FDCF0AF7615D2">
    <w:name w:val="FC56F7C76C4741C2898FDCF0AF7615D2"/>
    <w:rsid w:val="001E0D0B"/>
  </w:style>
  <w:style w:type="paragraph" w:customStyle="1" w:styleId="74FDF3B2D37C42A5A7042588DD34B773">
    <w:name w:val="74FDF3B2D37C42A5A7042588DD34B773"/>
    <w:rsid w:val="001E0D0B"/>
  </w:style>
  <w:style w:type="paragraph" w:customStyle="1" w:styleId="8E5B3BC8FCAE4B2A83331BC759D97726">
    <w:name w:val="8E5B3BC8FCAE4B2A83331BC759D97726"/>
    <w:rsid w:val="001E0D0B"/>
  </w:style>
  <w:style w:type="paragraph" w:customStyle="1" w:styleId="2717A4DB3E524B308FF593C7D1546F2F">
    <w:name w:val="2717A4DB3E524B308FF593C7D1546F2F"/>
    <w:rsid w:val="001E0D0B"/>
  </w:style>
  <w:style w:type="paragraph" w:customStyle="1" w:styleId="CCD51E1D10D044358B2331A77DFA91A2">
    <w:name w:val="CCD51E1D10D044358B2331A77DFA91A2"/>
    <w:rsid w:val="001E0D0B"/>
  </w:style>
  <w:style w:type="paragraph" w:customStyle="1" w:styleId="9173472263A941828D4DC75DCF7B5C14">
    <w:name w:val="9173472263A941828D4DC75DCF7B5C14"/>
    <w:rsid w:val="001E0D0B"/>
  </w:style>
  <w:style w:type="paragraph" w:customStyle="1" w:styleId="B2C6BCD0230E4738AB68D3B024772665">
    <w:name w:val="B2C6BCD0230E4738AB68D3B024772665"/>
    <w:rsid w:val="001E0D0B"/>
  </w:style>
  <w:style w:type="paragraph" w:customStyle="1" w:styleId="8DCF83FACFAD43B49967CA3238D13471">
    <w:name w:val="8DCF83FACFAD43B49967CA3238D13471"/>
    <w:rsid w:val="001E0D0B"/>
  </w:style>
  <w:style w:type="paragraph" w:customStyle="1" w:styleId="AAA9BAE6716E4ADDAD0029E0E7A35E62">
    <w:name w:val="AAA9BAE6716E4ADDAD0029E0E7A35E62"/>
    <w:rsid w:val="001E0D0B"/>
  </w:style>
  <w:style w:type="paragraph" w:customStyle="1" w:styleId="683F6F2CDFA446569DC2BFAD7DB4B21C">
    <w:name w:val="683F6F2CDFA446569DC2BFAD7DB4B21C"/>
    <w:rsid w:val="001E0D0B"/>
  </w:style>
  <w:style w:type="paragraph" w:customStyle="1" w:styleId="27A3457C1DF54F3B9AA0E810BE863416">
    <w:name w:val="27A3457C1DF54F3B9AA0E810BE863416"/>
    <w:rsid w:val="001E0D0B"/>
  </w:style>
  <w:style w:type="paragraph" w:customStyle="1" w:styleId="37DFF801B084403AA91FCD141C326E8B">
    <w:name w:val="37DFF801B084403AA91FCD141C326E8B"/>
    <w:rsid w:val="001E0D0B"/>
  </w:style>
  <w:style w:type="paragraph" w:customStyle="1" w:styleId="BD87D7D4909941C58368C455B81D2BEF">
    <w:name w:val="BD87D7D4909941C58368C455B81D2BEF"/>
    <w:rsid w:val="001E0D0B"/>
  </w:style>
  <w:style w:type="paragraph" w:customStyle="1" w:styleId="5D349A09CB5345499B29F55212DE5C8A">
    <w:name w:val="5D349A09CB5345499B29F55212DE5C8A"/>
    <w:rsid w:val="001E0D0B"/>
  </w:style>
  <w:style w:type="paragraph" w:customStyle="1" w:styleId="279534E61D684532A42C9C5B84D4765A">
    <w:name w:val="279534E61D684532A42C9C5B84D4765A"/>
    <w:rsid w:val="001E0D0B"/>
  </w:style>
  <w:style w:type="paragraph" w:customStyle="1" w:styleId="D59F22842C944B28AB285C67B3237CA4">
    <w:name w:val="D59F22842C944B28AB285C67B3237CA4"/>
    <w:rsid w:val="001E0D0B"/>
  </w:style>
  <w:style w:type="paragraph" w:customStyle="1" w:styleId="3ABE873700BB4783893D68B16FFDD347">
    <w:name w:val="3ABE873700BB4783893D68B16FFDD347"/>
    <w:rsid w:val="001E0D0B"/>
  </w:style>
  <w:style w:type="paragraph" w:customStyle="1" w:styleId="938B867E78F443C080D997EECBCB93B7">
    <w:name w:val="938B867E78F443C080D997EECBCB93B7"/>
    <w:rsid w:val="001E0D0B"/>
  </w:style>
  <w:style w:type="paragraph" w:customStyle="1" w:styleId="7E906284400A455CB9A6106C1E7AD566">
    <w:name w:val="7E906284400A455CB9A6106C1E7AD566"/>
    <w:rsid w:val="001E0D0B"/>
  </w:style>
  <w:style w:type="paragraph" w:customStyle="1" w:styleId="18A2BB0629FB4074BD3BFA9E1B22E7E7">
    <w:name w:val="18A2BB0629FB4074BD3BFA9E1B22E7E7"/>
    <w:rsid w:val="001E0D0B"/>
  </w:style>
  <w:style w:type="paragraph" w:customStyle="1" w:styleId="0BBA69C91F2C435596FCE3099A6AFCC2">
    <w:name w:val="0BBA69C91F2C435596FCE3099A6AFCC2"/>
    <w:rsid w:val="001E0D0B"/>
  </w:style>
  <w:style w:type="paragraph" w:customStyle="1" w:styleId="8E86DCB83B394F339A4181B134AD0ECF">
    <w:name w:val="8E86DCB83B394F339A4181B134AD0ECF"/>
    <w:rsid w:val="001E0D0B"/>
  </w:style>
  <w:style w:type="paragraph" w:customStyle="1" w:styleId="2F0102E3855540C1825F3FAD6925DA87">
    <w:name w:val="2F0102E3855540C1825F3FAD6925DA87"/>
    <w:rsid w:val="001E0D0B"/>
  </w:style>
  <w:style w:type="paragraph" w:customStyle="1" w:styleId="7D96034D67B447DBB2067E3D7A8515FA">
    <w:name w:val="7D96034D67B447DBB2067E3D7A8515FA"/>
    <w:rsid w:val="001E0D0B"/>
  </w:style>
  <w:style w:type="paragraph" w:customStyle="1" w:styleId="1578B7452FE943D582BFFD394C5262EA">
    <w:name w:val="1578B7452FE943D582BFFD394C5262EA"/>
    <w:rsid w:val="001E0D0B"/>
  </w:style>
  <w:style w:type="paragraph" w:customStyle="1" w:styleId="A89EA4A3050A4BA989903CE6495423F9">
    <w:name w:val="A89EA4A3050A4BA989903CE6495423F9"/>
    <w:rsid w:val="001E0D0B"/>
  </w:style>
  <w:style w:type="paragraph" w:customStyle="1" w:styleId="882FCC5C24304DA38534AA4B7B60F46A">
    <w:name w:val="882FCC5C24304DA38534AA4B7B60F46A"/>
    <w:rsid w:val="001E0D0B"/>
  </w:style>
  <w:style w:type="paragraph" w:customStyle="1" w:styleId="B614970928DE404F9C54F36C597550B7">
    <w:name w:val="B614970928DE404F9C54F36C597550B7"/>
    <w:rsid w:val="001E0D0B"/>
  </w:style>
  <w:style w:type="paragraph" w:customStyle="1" w:styleId="F24C13474A1B4D9E8F49104F1A736752">
    <w:name w:val="F24C13474A1B4D9E8F49104F1A736752"/>
    <w:rsid w:val="001E0D0B"/>
  </w:style>
  <w:style w:type="paragraph" w:customStyle="1" w:styleId="F305171FBFD64291953C9628D74D02FA">
    <w:name w:val="F305171FBFD64291953C9628D74D02FA"/>
    <w:rsid w:val="001E0D0B"/>
  </w:style>
  <w:style w:type="paragraph" w:customStyle="1" w:styleId="430086663B8B436F884ED6A7BFA8014A">
    <w:name w:val="430086663B8B436F884ED6A7BFA8014A"/>
    <w:rsid w:val="001E0D0B"/>
  </w:style>
  <w:style w:type="paragraph" w:customStyle="1" w:styleId="9EF4CE179B5F4C379FEE651C09C444B2">
    <w:name w:val="9EF4CE179B5F4C379FEE651C09C444B2"/>
    <w:rsid w:val="001E0D0B"/>
  </w:style>
  <w:style w:type="paragraph" w:customStyle="1" w:styleId="BC09ED3D40584C159EF735052B00FA69">
    <w:name w:val="BC09ED3D40584C159EF735052B00FA69"/>
    <w:rsid w:val="001E0D0B"/>
  </w:style>
  <w:style w:type="paragraph" w:customStyle="1" w:styleId="A9784924D3C14C91B8030379C257DD52">
    <w:name w:val="A9784924D3C14C91B8030379C257DD52"/>
    <w:rsid w:val="001E0D0B"/>
  </w:style>
  <w:style w:type="paragraph" w:customStyle="1" w:styleId="1A87646239B6477E8736F7E12668BE5A">
    <w:name w:val="1A87646239B6477E8736F7E12668BE5A"/>
    <w:rsid w:val="001E0D0B"/>
  </w:style>
  <w:style w:type="paragraph" w:customStyle="1" w:styleId="B83C7394CA6F43BEB91925A72664A40F">
    <w:name w:val="B83C7394CA6F43BEB91925A72664A40F"/>
    <w:rsid w:val="001E0D0B"/>
  </w:style>
  <w:style w:type="paragraph" w:customStyle="1" w:styleId="671B6C707975499199CC00EA02288EAB">
    <w:name w:val="671B6C707975499199CC00EA02288EAB"/>
    <w:rsid w:val="001E0D0B"/>
  </w:style>
  <w:style w:type="paragraph" w:customStyle="1" w:styleId="323E2A78F59A4BC59B110274A308A55A">
    <w:name w:val="323E2A78F59A4BC59B110274A308A55A"/>
    <w:rsid w:val="001E0D0B"/>
  </w:style>
  <w:style w:type="paragraph" w:customStyle="1" w:styleId="6BB57CD3DAB049E083A8E0903024197A">
    <w:name w:val="6BB57CD3DAB049E083A8E0903024197A"/>
    <w:rsid w:val="001E0D0B"/>
  </w:style>
  <w:style w:type="paragraph" w:customStyle="1" w:styleId="5A6D0B37961A40A9B6BD494E9A80FD9A">
    <w:name w:val="5A6D0B37961A40A9B6BD494E9A80FD9A"/>
    <w:rsid w:val="001E0D0B"/>
  </w:style>
  <w:style w:type="paragraph" w:customStyle="1" w:styleId="833FA43B334845779C9378CF0998A922">
    <w:name w:val="833FA43B334845779C9378CF0998A922"/>
    <w:rsid w:val="001E0D0B"/>
  </w:style>
  <w:style w:type="paragraph" w:customStyle="1" w:styleId="8AD16DF6E29944C7994AC49AA225CF02">
    <w:name w:val="8AD16DF6E29944C7994AC49AA225CF02"/>
    <w:rsid w:val="001E0D0B"/>
  </w:style>
  <w:style w:type="paragraph" w:customStyle="1" w:styleId="F8FA5A1DEA6A4866AA2A3D89C41B54D9">
    <w:name w:val="F8FA5A1DEA6A4866AA2A3D89C41B54D9"/>
    <w:rsid w:val="001E0D0B"/>
  </w:style>
  <w:style w:type="paragraph" w:customStyle="1" w:styleId="B30F4C2B92B144BA87A923624D910BF6">
    <w:name w:val="B30F4C2B92B144BA87A923624D910BF6"/>
    <w:rsid w:val="001E0D0B"/>
  </w:style>
  <w:style w:type="paragraph" w:customStyle="1" w:styleId="5AF98CA619D540E6BBD37CB5F2382796">
    <w:name w:val="5AF98CA619D540E6BBD37CB5F2382796"/>
    <w:rsid w:val="001E0D0B"/>
  </w:style>
  <w:style w:type="paragraph" w:customStyle="1" w:styleId="A48BEA3512414DF1BE6F9BB57F93A105">
    <w:name w:val="A48BEA3512414DF1BE6F9BB57F93A105"/>
    <w:rsid w:val="001E0D0B"/>
  </w:style>
  <w:style w:type="paragraph" w:customStyle="1" w:styleId="39E298E59CE24C7C87BCB220763E6CA5">
    <w:name w:val="39E298E59CE24C7C87BCB220763E6CA5"/>
    <w:rsid w:val="001E0D0B"/>
  </w:style>
  <w:style w:type="paragraph" w:customStyle="1" w:styleId="CCFFFDE815CA41E1A7A0800AF74147FD">
    <w:name w:val="CCFFFDE815CA41E1A7A0800AF74147FD"/>
    <w:rsid w:val="001E0D0B"/>
  </w:style>
  <w:style w:type="paragraph" w:customStyle="1" w:styleId="4129B5DDD90E4201AD77A88E77811BB9">
    <w:name w:val="4129B5DDD90E4201AD77A88E77811BB9"/>
    <w:rsid w:val="001E0D0B"/>
  </w:style>
  <w:style w:type="paragraph" w:customStyle="1" w:styleId="2F4BB70C1ADF4D7894DACEA098B1A2A5">
    <w:name w:val="2F4BB70C1ADF4D7894DACEA098B1A2A5"/>
    <w:rsid w:val="001E0D0B"/>
  </w:style>
  <w:style w:type="paragraph" w:customStyle="1" w:styleId="A3D5888DA0714FE99DD9AECE10E6C09C">
    <w:name w:val="A3D5888DA0714FE99DD9AECE10E6C09C"/>
    <w:rsid w:val="001E0D0B"/>
  </w:style>
  <w:style w:type="paragraph" w:customStyle="1" w:styleId="EDB111DF27484CB5A14D1F67ADF4299D">
    <w:name w:val="EDB111DF27484CB5A14D1F67ADF4299D"/>
    <w:rsid w:val="001E0D0B"/>
  </w:style>
  <w:style w:type="paragraph" w:customStyle="1" w:styleId="4974D0BE555B44AD92072F9EE59F3320">
    <w:name w:val="4974D0BE555B44AD92072F9EE59F3320"/>
    <w:rsid w:val="001E0D0B"/>
  </w:style>
  <w:style w:type="paragraph" w:customStyle="1" w:styleId="8E1BF13A38F1498FA2FCB8C43B933EBB">
    <w:name w:val="8E1BF13A38F1498FA2FCB8C43B933EBB"/>
    <w:rsid w:val="001E0D0B"/>
  </w:style>
  <w:style w:type="paragraph" w:customStyle="1" w:styleId="90D7EF12E14C4564B0985FF760904B9E">
    <w:name w:val="90D7EF12E14C4564B0985FF760904B9E"/>
    <w:rsid w:val="001E0D0B"/>
  </w:style>
  <w:style w:type="paragraph" w:customStyle="1" w:styleId="C1E1607A097C49AE8B0522EF1B5557BE">
    <w:name w:val="C1E1607A097C49AE8B0522EF1B5557BE"/>
    <w:rsid w:val="001E0D0B"/>
  </w:style>
  <w:style w:type="paragraph" w:customStyle="1" w:styleId="97521F1DD39E4B16A4582E5A45B89922">
    <w:name w:val="97521F1DD39E4B16A4582E5A45B89922"/>
    <w:rsid w:val="001E0D0B"/>
  </w:style>
  <w:style w:type="paragraph" w:customStyle="1" w:styleId="CB068F2E9FFF402A9EF4B5D3BD81B545">
    <w:name w:val="CB068F2E9FFF402A9EF4B5D3BD81B545"/>
    <w:rsid w:val="001E0D0B"/>
  </w:style>
  <w:style w:type="paragraph" w:customStyle="1" w:styleId="73ED7CDEEE4A4EC5B0B95685CFA90C69">
    <w:name w:val="73ED7CDEEE4A4EC5B0B95685CFA90C69"/>
    <w:rsid w:val="001E0D0B"/>
  </w:style>
  <w:style w:type="paragraph" w:customStyle="1" w:styleId="A2DAD3DA5AA24E2DA46D6C620DD05577">
    <w:name w:val="A2DAD3DA5AA24E2DA46D6C620DD05577"/>
    <w:rsid w:val="001E0D0B"/>
  </w:style>
  <w:style w:type="paragraph" w:customStyle="1" w:styleId="BC593ECFDF3A43E79BA6B656185A9F57">
    <w:name w:val="BC593ECFDF3A43E79BA6B656185A9F57"/>
    <w:rsid w:val="001E0D0B"/>
  </w:style>
  <w:style w:type="paragraph" w:customStyle="1" w:styleId="972812D474554F62A1B5FEF517976775">
    <w:name w:val="972812D474554F62A1B5FEF517976775"/>
    <w:rsid w:val="001E0D0B"/>
  </w:style>
  <w:style w:type="paragraph" w:customStyle="1" w:styleId="5FD80C7B9DA74CECB6C59181088BBC9C">
    <w:name w:val="5FD80C7B9DA74CECB6C59181088BBC9C"/>
    <w:rsid w:val="001E0D0B"/>
  </w:style>
  <w:style w:type="paragraph" w:customStyle="1" w:styleId="6A69AE484979481DBFADC8416B46DC2F">
    <w:name w:val="6A69AE484979481DBFADC8416B46DC2F"/>
    <w:rsid w:val="001E0D0B"/>
  </w:style>
  <w:style w:type="paragraph" w:customStyle="1" w:styleId="7907A659BC7C40F3AA45AAB313E5040F">
    <w:name w:val="7907A659BC7C40F3AA45AAB313E5040F"/>
    <w:rsid w:val="001E0D0B"/>
  </w:style>
  <w:style w:type="paragraph" w:customStyle="1" w:styleId="4D0566516F8D48EBAD4BE8D068BE5460">
    <w:name w:val="4D0566516F8D48EBAD4BE8D068BE5460"/>
    <w:rsid w:val="001E0D0B"/>
  </w:style>
  <w:style w:type="paragraph" w:customStyle="1" w:styleId="9DBF627903BC46E3A911F0EB1A6C289F">
    <w:name w:val="9DBF627903BC46E3A911F0EB1A6C289F"/>
    <w:rsid w:val="001E0D0B"/>
  </w:style>
  <w:style w:type="paragraph" w:customStyle="1" w:styleId="A084A09463554342874DA9C83E3092CC">
    <w:name w:val="A084A09463554342874DA9C83E3092CC"/>
    <w:rsid w:val="001E0D0B"/>
  </w:style>
  <w:style w:type="paragraph" w:customStyle="1" w:styleId="A1CF339FDCEC424B9BB4CD0EFFC2C181">
    <w:name w:val="A1CF339FDCEC424B9BB4CD0EFFC2C181"/>
    <w:rsid w:val="001E0D0B"/>
  </w:style>
  <w:style w:type="paragraph" w:customStyle="1" w:styleId="797DEF03D244490C91AF1BCCAA022903">
    <w:name w:val="797DEF03D244490C91AF1BCCAA022903"/>
    <w:rsid w:val="001E0D0B"/>
  </w:style>
  <w:style w:type="paragraph" w:customStyle="1" w:styleId="8D96DD0F4D134E2CA620A1E9B02E461B">
    <w:name w:val="8D96DD0F4D134E2CA620A1E9B02E461B"/>
    <w:rsid w:val="001E0D0B"/>
  </w:style>
  <w:style w:type="paragraph" w:customStyle="1" w:styleId="CE7D9124E4CC4181ADF8EC1C9237914C">
    <w:name w:val="CE7D9124E4CC4181ADF8EC1C9237914C"/>
    <w:rsid w:val="001E0D0B"/>
  </w:style>
  <w:style w:type="paragraph" w:customStyle="1" w:styleId="B258914C758E40E4BDEAA2F4E71DA93F">
    <w:name w:val="B258914C758E40E4BDEAA2F4E71DA93F"/>
    <w:rsid w:val="001E0D0B"/>
  </w:style>
  <w:style w:type="paragraph" w:customStyle="1" w:styleId="EB2C7B589B7B4AC895F7CD941C734B94">
    <w:name w:val="EB2C7B589B7B4AC895F7CD941C734B94"/>
    <w:rsid w:val="001E0D0B"/>
  </w:style>
  <w:style w:type="paragraph" w:customStyle="1" w:styleId="A4392009D0F74CB684A4BB84CE5C5BC5">
    <w:name w:val="A4392009D0F74CB684A4BB84CE5C5BC5"/>
    <w:rsid w:val="001E0D0B"/>
  </w:style>
  <w:style w:type="paragraph" w:customStyle="1" w:styleId="28D49E7E2D804039B80C4A1DAEB837F1">
    <w:name w:val="28D49E7E2D804039B80C4A1DAEB837F1"/>
    <w:rsid w:val="001E0D0B"/>
  </w:style>
  <w:style w:type="paragraph" w:customStyle="1" w:styleId="ACD947C7355C488F9D598E9ABEF21A9E">
    <w:name w:val="ACD947C7355C488F9D598E9ABEF21A9E"/>
    <w:rsid w:val="00EF2A06"/>
  </w:style>
  <w:style w:type="paragraph" w:customStyle="1" w:styleId="EC82DD25C85C403599888A5FD107C4A3">
    <w:name w:val="EC82DD25C85C403599888A5FD107C4A3"/>
    <w:rsid w:val="00EF2A06"/>
  </w:style>
  <w:style w:type="paragraph" w:customStyle="1" w:styleId="C6562B39A70B42FC852CF6A0FFE09909">
    <w:name w:val="C6562B39A70B42FC852CF6A0FFE09909"/>
    <w:rsid w:val="00EF2A06"/>
  </w:style>
  <w:style w:type="paragraph" w:customStyle="1" w:styleId="542A23FF02EB4481BBE134781433C572">
    <w:name w:val="542A23FF02EB4481BBE134781433C572"/>
    <w:rsid w:val="00EF2A06"/>
  </w:style>
  <w:style w:type="paragraph" w:customStyle="1" w:styleId="C627C63334E84FB2B2A7F4FE6645C4DF1">
    <w:name w:val="C627C63334E84FB2B2A7F4FE6645C4DF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">
    <w:name w:val="EFE44A57241A493393EC0B4F8AACBEE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">
    <w:name w:val="AC678D3834C94B968600B562267F83EC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">
    <w:name w:val="D77B61BF52FD4E8C92C24D94648F1DB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">
    <w:name w:val="64689EB79E8348048205084FD5999FFD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">
    <w:name w:val="91D50232CB6B4D559FD225BDE7573044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">
    <w:name w:val="BB66B0A332DB460894EEA352E537F3B5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">
    <w:name w:val="A51340E5EBDE4488AFABAFA5896246AE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">
    <w:name w:val="1B502DB1497F481190BD0337490A2C14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">
    <w:name w:val="BE9C27962F634BAB899DCD83D712BF62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">
    <w:name w:val="508FBBFAE3004F7DBC43E801CD160B0D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">
    <w:name w:val="6D37FABFBFED48F6B834EA4F9967CC8C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">
    <w:name w:val="6C01DC32F36F498FA4B407541678FCCB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">
    <w:name w:val="CB068F2E9FFF402A9EF4B5D3BD81B545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">
    <w:name w:val="7907A659BC7C40F3AA45AAB313E5040F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">
    <w:name w:val="4D0566516F8D48EBAD4BE8D068BE546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">
    <w:name w:val="9DBF627903BC46E3A911F0EB1A6C289F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">
    <w:name w:val="A084A09463554342874DA9C83E3092CC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">
    <w:name w:val="A1CF339FDCEC424B9BB4CD0EFFC2C18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">
    <w:name w:val="797DEF03D244490C91AF1BCCAA022903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">
    <w:name w:val="C6562B39A70B42FC852CF6A0FFE09909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">
    <w:name w:val="542A23FF02EB4481BBE134781433C572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23873ACBAC47F49DA4A059A48E8A19">
    <w:name w:val="2D23873ACBAC47F49DA4A059A48E8A1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2">
    <w:name w:val="C627C63334E84FB2B2A7F4FE6645C4DF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2">
    <w:name w:val="EFE44A57241A493393EC0B4F8AACBEE6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2">
    <w:name w:val="AC678D3834C94B968600B562267F83EC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2">
    <w:name w:val="D77B61BF52FD4E8C92C24D94648F1DB6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2">
    <w:name w:val="64689EB79E8348048205084FD5999FFD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2">
    <w:name w:val="91D50232CB6B4D559FD225BDE7573044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2">
    <w:name w:val="BB66B0A332DB460894EEA352E537F3B5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2">
    <w:name w:val="A51340E5EBDE4488AFABAFA5896246AE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2">
    <w:name w:val="1B502DB1497F481190BD0337490A2C14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2">
    <w:name w:val="BE9C27962F634BAB899DCD83D712BF62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2">
    <w:name w:val="508FBBFAE3004F7DBC43E801CD160B0D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2">
    <w:name w:val="6D37FABFBFED48F6B834EA4F9967CC8C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2">
    <w:name w:val="6C01DC32F36F498FA4B407541678FCCB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2">
    <w:name w:val="CB068F2E9FFF402A9EF4B5D3BD81B545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2">
    <w:name w:val="7907A659BC7C40F3AA45AAB313E5040F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2">
    <w:name w:val="4D0566516F8D48EBAD4BE8D068BE5460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2">
    <w:name w:val="9DBF627903BC46E3A911F0EB1A6C289F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2">
    <w:name w:val="A084A09463554342874DA9C83E3092CC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2">
    <w:name w:val="A1CF339FDCEC424B9BB4CD0EFFC2C18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2">
    <w:name w:val="797DEF03D244490C91AF1BCCAA022903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2">
    <w:name w:val="C6562B39A70B42FC852CF6A0FFE09909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2">
    <w:name w:val="542A23FF02EB4481BBE134781433C572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23873ACBAC47F49DA4A059A48E8A191">
    <w:name w:val="2D23873ACBAC47F49DA4A059A48E8A19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3">
    <w:name w:val="C627C63334E84FB2B2A7F4FE6645C4DF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3">
    <w:name w:val="EFE44A57241A493393EC0B4F8AACBEE6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3">
    <w:name w:val="AC678D3834C94B968600B562267F83EC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3">
    <w:name w:val="D77B61BF52FD4E8C92C24D94648F1DB6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3">
    <w:name w:val="64689EB79E8348048205084FD5999FFD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3">
    <w:name w:val="91D50232CB6B4D559FD225BDE7573044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3">
    <w:name w:val="BB66B0A332DB460894EEA352E537F3B5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3">
    <w:name w:val="A51340E5EBDE4488AFABAFA5896246AE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3">
    <w:name w:val="1B502DB1497F481190BD0337490A2C14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3">
    <w:name w:val="BE9C27962F634BAB899DCD83D712BF62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3">
    <w:name w:val="508FBBFAE3004F7DBC43E801CD160B0D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3">
    <w:name w:val="6D37FABFBFED48F6B834EA4F9967CC8C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3">
    <w:name w:val="6C01DC32F36F498FA4B407541678FCCB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3">
    <w:name w:val="CB068F2E9FFF402A9EF4B5D3BD81B545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3">
    <w:name w:val="7907A659BC7C40F3AA45AAB313E5040F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3">
    <w:name w:val="4D0566516F8D48EBAD4BE8D068BE5460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3">
    <w:name w:val="9DBF627903BC46E3A911F0EB1A6C289F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3">
    <w:name w:val="A084A09463554342874DA9C83E3092CC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3">
    <w:name w:val="A1CF339FDCEC424B9BB4CD0EFFC2C18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3">
    <w:name w:val="797DEF03D244490C91AF1BCCAA022903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3">
    <w:name w:val="C6562B39A70B42FC852CF6A0FFE09909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3">
    <w:name w:val="542A23FF02EB4481BBE134781433C572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23873ACBAC47F49DA4A059A48E8A192">
    <w:name w:val="2D23873ACBAC47F49DA4A059A48E8A19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43F97F3D744B7592A1EAFA1913A786">
    <w:name w:val="E143F97F3D744B7592A1EAFA1913A786"/>
    <w:rsid w:val="00EF2A06"/>
  </w:style>
  <w:style w:type="paragraph" w:customStyle="1" w:styleId="C627C63334E84FB2B2A7F4FE6645C4DF4">
    <w:name w:val="C627C63334E84FB2B2A7F4FE6645C4DF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4">
    <w:name w:val="EFE44A57241A493393EC0B4F8AACBEE6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4">
    <w:name w:val="AC678D3834C94B968600B562267F83EC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4">
    <w:name w:val="D77B61BF52FD4E8C92C24D94648F1DB6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4">
    <w:name w:val="64689EB79E8348048205084FD5999FFD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4">
    <w:name w:val="91D50232CB6B4D559FD225BDE7573044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4">
    <w:name w:val="BB66B0A332DB460894EEA352E537F3B5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4">
    <w:name w:val="A51340E5EBDE4488AFABAFA5896246AE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4">
    <w:name w:val="1B502DB1497F481190BD0337490A2C14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4">
    <w:name w:val="BE9C27962F634BAB899DCD83D712BF62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4">
    <w:name w:val="508FBBFAE3004F7DBC43E801CD160B0D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4">
    <w:name w:val="6D37FABFBFED48F6B834EA4F9967CC8C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4">
    <w:name w:val="6C01DC32F36F498FA4B407541678FCCB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4">
    <w:name w:val="CB068F2E9FFF402A9EF4B5D3BD81B545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4">
    <w:name w:val="7907A659BC7C40F3AA45AAB313E5040F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4">
    <w:name w:val="4D0566516F8D48EBAD4BE8D068BE5460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4">
    <w:name w:val="9DBF627903BC46E3A911F0EB1A6C289F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4">
    <w:name w:val="A084A09463554342874DA9C83E3092CC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4">
    <w:name w:val="A1CF339FDCEC424B9BB4CD0EFFC2C18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4">
    <w:name w:val="797DEF03D244490C91AF1BCCAA022903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4">
    <w:name w:val="C6562B39A70B42FC852CF6A0FFE09909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4">
    <w:name w:val="542A23FF02EB4481BBE134781433C572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23873ACBAC47F49DA4A059A48E8A193">
    <w:name w:val="2D23873ACBAC47F49DA4A059A48E8A19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5">
    <w:name w:val="C627C63334E84FB2B2A7F4FE6645C4DF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5">
    <w:name w:val="EFE44A57241A493393EC0B4F8AACBEE6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5">
    <w:name w:val="AC678D3834C94B968600B562267F83EC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5">
    <w:name w:val="D77B61BF52FD4E8C92C24D94648F1DB6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5">
    <w:name w:val="64689EB79E8348048205084FD5999FFD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5">
    <w:name w:val="91D50232CB6B4D559FD225BDE7573044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5">
    <w:name w:val="BB66B0A332DB460894EEA352E537F3B5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5">
    <w:name w:val="A51340E5EBDE4488AFABAFA5896246AE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5">
    <w:name w:val="1B502DB1497F481190BD0337490A2C14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5">
    <w:name w:val="BE9C27962F634BAB899DCD83D712BF62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5">
    <w:name w:val="508FBBFAE3004F7DBC43E801CD160B0D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5">
    <w:name w:val="6D37FABFBFED48F6B834EA4F9967CC8C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5">
    <w:name w:val="6C01DC32F36F498FA4B407541678FCCB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5">
    <w:name w:val="CB068F2E9FFF402A9EF4B5D3BD81B545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5">
    <w:name w:val="7907A659BC7C40F3AA45AAB313E5040F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5">
    <w:name w:val="4D0566516F8D48EBAD4BE8D068BE5460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5">
    <w:name w:val="9DBF627903BC46E3A911F0EB1A6C289F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5">
    <w:name w:val="A084A09463554342874DA9C83E3092CC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5">
    <w:name w:val="A1CF339FDCEC424B9BB4CD0EFFC2C18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5">
    <w:name w:val="797DEF03D244490C91AF1BCCAA022903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5">
    <w:name w:val="C6562B39A70B42FC852CF6A0FFE09909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5">
    <w:name w:val="542A23FF02EB4481BBE134781433C572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23873ACBAC47F49DA4A059A48E8A194">
    <w:name w:val="2D23873ACBAC47F49DA4A059A48E8A19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F827B70F6E451EBE07788648379C4A">
    <w:name w:val="7DF827B70F6E451EBE07788648379C4A"/>
    <w:rsid w:val="00EF2A06"/>
  </w:style>
  <w:style w:type="paragraph" w:customStyle="1" w:styleId="77D7C1DAEE2B4C1F9FE78F9E44AC8974">
    <w:name w:val="77D7C1DAEE2B4C1F9FE78F9E44AC8974"/>
    <w:rsid w:val="00EF2A06"/>
  </w:style>
  <w:style w:type="paragraph" w:customStyle="1" w:styleId="50D76AC8F7174CE086B38268488C375E">
    <w:name w:val="50D76AC8F7174CE086B38268488C375E"/>
    <w:rsid w:val="00EF2A06"/>
  </w:style>
  <w:style w:type="paragraph" w:customStyle="1" w:styleId="C627C63334E84FB2B2A7F4FE6645C4DF6">
    <w:name w:val="C627C63334E84FB2B2A7F4FE6645C4DF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6">
    <w:name w:val="EFE44A57241A493393EC0B4F8AACBEE6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6">
    <w:name w:val="AC678D3834C94B968600B562267F83EC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6">
    <w:name w:val="D77B61BF52FD4E8C92C24D94648F1DB6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6">
    <w:name w:val="64689EB79E8348048205084FD5999FFD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6">
    <w:name w:val="91D50232CB6B4D559FD225BDE7573044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6">
    <w:name w:val="BB66B0A332DB460894EEA352E537F3B5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6">
    <w:name w:val="A51340E5EBDE4488AFABAFA5896246AE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6">
    <w:name w:val="1B502DB1497F481190BD0337490A2C14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6">
    <w:name w:val="BE9C27962F634BAB899DCD83D712BF62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6">
    <w:name w:val="508FBBFAE3004F7DBC43E801CD160B0D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6">
    <w:name w:val="6D37FABFBFED48F6B834EA4F9967CC8C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6">
    <w:name w:val="6C01DC32F36F498FA4B407541678FCCB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6">
    <w:name w:val="CB068F2E9FFF402A9EF4B5D3BD81B545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6">
    <w:name w:val="7907A659BC7C40F3AA45AAB313E5040F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6">
    <w:name w:val="4D0566516F8D48EBAD4BE8D068BE5460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6">
    <w:name w:val="9DBF627903BC46E3A911F0EB1A6C289F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6">
    <w:name w:val="A084A09463554342874DA9C83E3092CC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6">
    <w:name w:val="A1CF339FDCEC424B9BB4CD0EFFC2C18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6">
    <w:name w:val="797DEF03D244490C91AF1BCCAA022903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6">
    <w:name w:val="C6562B39A70B42FC852CF6A0FFE09909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6">
    <w:name w:val="542A23FF02EB4481BBE134781433C572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D76AC8F7174CE086B38268488C375E1">
    <w:name w:val="50D76AC8F7174CE086B38268488C375E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71E1681A764911AE8C8FF813127E7F">
    <w:name w:val="8971E1681A764911AE8C8FF813127E7F"/>
    <w:rsid w:val="00EF2A06"/>
  </w:style>
  <w:style w:type="paragraph" w:customStyle="1" w:styleId="593D5E5026DD4811B80588FA3D1DFAE4">
    <w:name w:val="593D5E5026DD4811B80588FA3D1DFAE4"/>
    <w:rsid w:val="00EF2A06"/>
  </w:style>
  <w:style w:type="paragraph" w:customStyle="1" w:styleId="2E96DD5990994D81A35DCFE62097D09E">
    <w:name w:val="2E96DD5990994D81A35DCFE62097D09E"/>
    <w:rsid w:val="00EF2A06"/>
  </w:style>
  <w:style w:type="paragraph" w:customStyle="1" w:styleId="14637E37BDA14A88BE18110B89C0D43D">
    <w:name w:val="14637E37BDA14A88BE18110B89C0D43D"/>
    <w:rsid w:val="00EF2A06"/>
  </w:style>
  <w:style w:type="paragraph" w:customStyle="1" w:styleId="49C7925567CB4E90B8FDAAB93E26A428">
    <w:name w:val="49C7925567CB4E90B8FDAAB93E26A428"/>
    <w:rsid w:val="00EF2A06"/>
  </w:style>
  <w:style w:type="paragraph" w:customStyle="1" w:styleId="51D1BE5B27384D5FB2273AD2B4DEE73B">
    <w:name w:val="51D1BE5B27384D5FB2273AD2B4DEE73B"/>
    <w:rsid w:val="00EF2A06"/>
  </w:style>
  <w:style w:type="paragraph" w:customStyle="1" w:styleId="6DA399B32D784B8683E2C98E2402CBC6">
    <w:name w:val="6DA399B32D784B8683E2C98E2402CBC6"/>
    <w:rsid w:val="00EF2A06"/>
  </w:style>
  <w:style w:type="paragraph" w:customStyle="1" w:styleId="C627C63334E84FB2B2A7F4FE6645C4DF7">
    <w:name w:val="C627C63334E84FB2B2A7F4FE6645C4DF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7">
    <w:name w:val="EFE44A57241A493393EC0B4F8AACBEE6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7">
    <w:name w:val="AC678D3834C94B968600B562267F83EC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7">
    <w:name w:val="D77B61BF52FD4E8C92C24D94648F1DB6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7">
    <w:name w:val="64689EB79E8348048205084FD5999FFD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7">
    <w:name w:val="91D50232CB6B4D559FD225BDE7573044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7">
    <w:name w:val="BB66B0A332DB460894EEA352E537F3B5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7">
    <w:name w:val="A51340E5EBDE4488AFABAFA5896246AE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7">
    <w:name w:val="1B502DB1497F481190BD0337490A2C14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7">
    <w:name w:val="BE9C27962F634BAB899DCD83D712BF62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7">
    <w:name w:val="508FBBFAE3004F7DBC43E801CD160B0D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7">
    <w:name w:val="6D37FABFBFED48F6B834EA4F9967CC8C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7">
    <w:name w:val="6C01DC32F36F498FA4B407541678FCCB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7">
    <w:name w:val="CB068F2E9FFF402A9EF4B5D3BD81B545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7">
    <w:name w:val="7907A659BC7C40F3AA45AAB313E5040F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7">
    <w:name w:val="4D0566516F8D48EBAD4BE8D068BE5460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7">
    <w:name w:val="9DBF627903BC46E3A911F0EB1A6C289F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7">
    <w:name w:val="A084A09463554342874DA9C83E3092CC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7">
    <w:name w:val="A1CF339FDCEC424B9BB4CD0EFFC2C18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7">
    <w:name w:val="797DEF03D244490C91AF1BCCAA022903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7">
    <w:name w:val="C6562B39A70B42FC852CF6A0FFE09909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7">
    <w:name w:val="542A23FF02EB4481BBE134781433C572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A399B32D784B8683E2C98E2402CBC61">
    <w:name w:val="6DA399B32D784B8683E2C98E2402CBC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970AD1FC0F54DB8A50AF5B5F6BD1242">
    <w:name w:val="F970AD1FC0F54DB8A50AF5B5F6BD1242"/>
    <w:rsid w:val="00EF2A06"/>
  </w:style>
  <w:style w:type="paragraph" w:customStyle="1" w:styleId="C15814B9EBFC4F8F917A530854A8E209">
    <w:name w:val="C15814B9EBFC4F8F917A530854A8E209"/>
    <w:rsid w:val="00EF2A06"/>
  </w:style>
  <w:style w:type="paragraph" w:customStyle="1" w:styleId="B34FF9D01CF6487A8B6BF305497F56AF">
    <w:name w:val="B34FF9D01CF6487A8B6BF305497F56AF"/>
    <w:rsid w:val="00EF2A06"/>
  </w:style>
  <w:style w:type="paragraph" w:customStyle="1" w:styleId="BA54D9F3164645F2859AEC099BE089A2">
    <w:name w:val="BA54D9F3164645F2859AEC099BE089A2"/>
    <w:rsid w:val="00EF2A06"/>
  </w:style>
  <w:style w:type="paragraph" w:customStyle="1" w:styleId="CCB19813CEB643ACBE688A5898CD6C98">
    <w:name w:val="CCB19813CEB643ACBE688A5898CD6C98"/>
    <w:rsid w:val="00EF2A06"/>
  </w:style>
  <w:style w:type="paragraph" w:customStyle="1" w:styleId="2D3510C8901945C5BA1C58B132905DA1">
    <w:name w:val="2D3510C8901945C5BA1C58B132905DA1"/>
    <w:rsid w:val="00EF2A06"/>
  </w:style>
  <w:style w:type="paragraph" w:customStyle="1" w:styleId="9E070535285445A48BE9B29C2F6B7F2B">
    <w:name w:val="9E070535285445A48BE9B29C2F6B7F2B"/>
    <w:rsid w:val="00EF2A06"/>
  </w:style>
  <w:style w:type="paragraph" w:customStyle="1" w:styleId="4B90CC82B606411B9E849B48CC3A1947">
    <w:name w:val="4B90CC82B606411B9E849B48CC3A1947"/>
    <w:rsid w:val="00EF2A06"/>
  </w:style>
  <w:style w:type="paragraph" w:customStyle="1" w:styleId="D89B6AE3425C44FFAC988552BC4F9DCE">
    <w:name w:val="D89B6AE3425C44FFAC988552BC4F9DCE"/>
    <w:rsid w:val="00EF2A06"/>
  </w:style>
  <w:style w:type="paragraph" w:customStyle="1" w:styleId="4C2B06F143534E20BA99F55EABDAA52A">
    <w:name w:val="4C2B06F143534E20BA99F55EABDAA52A"/>
    <w:rsid w:val="00EF2A06"/>
  </w:style>
  <w:style w:type="paragraph" w:customStyle="1" w:styleId="17544B05BE844D87B856CE8CEE805E78">
    <w:name w:val="17544B05BE844D87B856CE8CEE805E78"/>
    <w:rsid w:val="00EF2A06"/>
  </w:style>
  <w:style w:type="paragraph" w:customStyle="1" w:styleId="1195ED29F0614D0DB1519E16739F2BB5">
    <w:name w:val="1195ED29F0614D0DB1519E16739F2BB5"/>
    <w:rsid w:val="00EF2A06"/>
  </w:style>
  <w:style w:type="paragraph" w:customStyle="1" w:styleId="3C8394D719464469A21DAEDD150C9F99">
    <w:name w:val="3C8394D719464469A21DAEDD150C9F99"/>
    <w:rsid w:val="00EF2A06"/>
  </w:style>
  <w:style w:type="paragraph" w:customStyle="1" w:styleId="3F4D243B9ABC406DB495CC8A5627517E">
    <w:name w:val="3F4D243B9ABC406DB495CC8A5627517E"/>
    <w:rsid w:val="00EF2A06"/>
  </w:style>
  <w:style w:type="paragraph" w:customStyle="1" w:styleId="DCEC3A7519424D458E4DD617CF7B2DBC">
    <w:name w:val="DCEC3A7519424D458E4DD617CF7B2DBC"/>
    <w:rsid w:val="00EF2A06"/>
  </w:style>
  <w:style w:type="paragraph" w:customStyle="1" w:styleId="65D799C6D5EE4342A17CC05A6C2CEDB4">
    <w:name w:val="65D799C6D5EE4342A17CC05A6C2CEDB4"/>
    <w:rsid w:val="00EF2A06"/>
  </w:style>
  <w:style w:type="paragraph" w:customStyle="1" w:styleId="6E5D32ED95B743BCA015285D15F2DDD7">
    <w:name w:val="6E5D32ED95B743BCA015285D15F2DDD7"/>
    <w:rsid w:val="00EF2A06"/>
  </w:style>
  <w:style w:type="paragraph" w:customStyle="1" w:styleId="48037561800240949906A12F3991C109">
    <w:name w:val="48037561800240949906A12F3991C109"/>
    <w:rsid w:val="00EF2A06"/>
  </w:style>
  <w:style w:type="paragraph" w:customStyle="1" w:styleId="CEAEEFDCEEA9417A9F1CB41AE0261AB0">
    <w:name w:val="CEAEEFDCEEA9417A9F1CB41AE0261AB0"/>
    <w:rsid w:val="00EF2A06"/>
  </w:style>
  <w:style w:type="paragraph" w:customStyle="1" w:styleId="1B28D029B7D943C88109730CB6077B11">
    <w:name w:val="1B28D029B7D943C88109730CB6077B11"/>
    <w:rsid w:val="00EF2A06"/>
  </w:style>
  <w:style w:type="paragraph" w:customStyle="1" w:styleId="6A69BED3A5264F51AA3D44449D9B64B6">
    <w:name w:val="6A69BED3A5264F51AA3D44449D9B64B6"/>
    <w:rsid w:val="00EF2A06"/>
  </w:style>
  <w:style w:type="paragraph" w:customStyle="1" w:styleId="8ACDB60BA7EC4436BC8657B1E7371310">
    <w:name w:val="8ACDB60BA7EC4436BC8657B1E7371310"/>
    <w:rsid w:val="00EF2A06"/>
  </w:style>
  <w:style w:type="paragraph" w:customStyle="1" w:styleId="8F61D5B5542644D9B93AD91DD489197E">
    <w:name w:val="8F61D5B5542644D9B93AD91DD489197E"/>
    <w:rsid w:val="00EF2A06"/>
  </w:style>
  <w:style w:type="paragraph" w:customStyle="1" w:styleId="305040BA049046FEB46BCF21892EA920">
    <w:name w:val="305040BA049046FEB46BCF21892EA920"/>
    <w:rsid w:val="00EF2A06"/>
  </w:style>
  <w:style w:type="paragraph" w:customStyle="1" w:styleId="36413B8DA8384C55BADDBDD1C9993583">
    <w:name w:val="36413B8DA8384C55BADDBDD1C9993583"/>
    <w:rsid w:val="00EF2A06"/>
  </w:style>
  <w:style w:type="paragraph" w:customStyle="1" w:styleId="69B6D7EDE25C4D84B99D618A44533BC6">
    <w:name w:val="69B6D7EDE25C4D84B99D618A44533BC6"/>
    <w:rsid w:val="00EF2A06"/>
  </w:style>
  <w:style w:type="paragraph" w:customStyle="1" w:styleId="5711DA31E3E7494184227EF6D66525DE">
    <w:name w:val="5711DA31E3E7494184227EF6D66525DE"/>
    <w:rsid w:val="00EF2A06"/>
  </w:style>
  <w:style w:type="paragraph" w:customStyle="1" w:styleId="C627C63334E84FB2B2A7F4FE6645C4DF8">
    <w:name w:val="C627C63334E84FB2B2A7F4FE6645C4DF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8">
    <w:name w:val="EFE44A57241A493393EC0B4F8AACBEE6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8">
    <w:name w:val="AC678D3834C94B968600B562267F83EC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8">
    <w:name w:val="D77B61BF52FD4E8C92C24D94648F1DB6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8">
    <w:name w:val="64689EB79E8348048205084FD5999FFD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8">
    <w:name w:val="91D50232CB6B4D559FD225BDE7573044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8">
    <w:name w:val="BB66B0A332DB460894EEA352E537F3B5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8">
    <w:name w:val="A51340E5EBDE4488AFABAFA5896246AE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8">
    <w:name w:val="1B502DB1497F481190BD0337490A2C14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8">
    <w:name w:val="BE9C27962F634BAB899DCD83D712BF62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8">
    <w:name w:val="508FBBFAE3004F7DBC43E801CD160B0D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8">
    <w:name w:val="6D37FABFBFED48F6B834EA4F9967CC8C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8">
    <w:name w:val="6C01DC32F36F498FA4B407541678FCCB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8">
    <w:name w:val="CB068F2E9FFF402A9EF4B5D3BD81B545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8">
    <w:name w:val="7907A659BC7C40F3AA45AAB313E5040F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8">
    <w:name w:val="4D0566516F8D48EBAD4BE8D068BE5460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8">
    <w:name w:val="9DBF627903BC46E3A911F0EB1A6C289F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8">
    <w:name w:val="A084A09463554342874DA9C83E3092CC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8">
    <w:name w:val="A1CF339FDCEC424B9BB4CD0EFFC2C181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8">
    <w:name w:val="797DEF03D244490C91AF1BCCAA022903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8">
    <w:name w:val="C6562B39A70B42FC852CF6A0FFE09909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8">
    <w:name w:val="542A23FF02EB4481BBE134781433C572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1">
    <w:name w:val="1B28D029B7D943C88109730CB6077B1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69BED3A5264F51AA3D44449D9B64B61">
    <w:name w:val="6A69BED3A5264F51AA3D44449D9B64B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ACDB60BA7EC4436BC8657B1E73713101">
    <w:name w:val="8ACDB60BA7EC4436BC8657B1E737131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61D5B5542644D9B93AD91DD489197E1">
    <w:name w:val="8F61D5B5542644D9B93AD91DD489197E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040BA049046FEB46BCF21892EA9201">
    <w:name w:val="305040BA049046FEB46BCF21892EA92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413B8DA8384C55BADDBDD1C99935831">
    <w:name w:val="36413B8DA8384C55BADDBDD1C9993583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B6D7EDE25C4D84B99D618A44533BC61">
    <w:name w:val="69B6D7EDE25C4D84B99D618A44533BC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11DA31E3E7494184227EF6D66525DE1">
    <w:name w:val="5711DA31E3E7494184227EF6D66525DE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1">
    <w:name w:val="1195ED29F0614D0DB1519E16739F2BB5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1">
    <w:name w:val="3C8394D719464469A21DAEDD150C9F99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1">
    <w:name w:val="3F4D243B9ABC406DB495CC8A5627517E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1">
    <w:name w:val="DCEC3A7519424D458E4DD617CF7B2DBC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D799C6D5EE4342A17CC05A6C2CEDB41">
    <w:name w:val="65D799C6D5EE4342A17CC05A6C2CEDB4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D32ED95B743BCA015285D15F2DDD71">
    <w:name w:val="6E5D32ED95B743BCA015285D15F2DDD7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037561800240949906A12F3991C1091">
    <w:name w:val="48037561800240949906A12F3991C109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AEEFDCEEA9417A9F1CB41AE0261AB01">
    <w:name w:val="CEAEEFDCEEA9417A9F1CB41AE0261AB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9">
    <w:name w:val="C627C63334E84FB2B2A7F4FE6645C4DF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9">
    <w:name w:val="EFE44A57241A493393EC0B4F8AACBEE6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9">
    <w:name w:val="AC678D3834C94B968600B562267F83EC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9">
    <w:name w:val="D77B61BF52FD4E8C92C24D94648F1DB6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9">
    <w:name w:val="64689EB79E8348048205084FD5999FFD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9">
    <w:name w:val="91D50232CB6B4D559FD225BDE7573044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9">
    <w:name w:val="BB66B0A332DB460894EEA352E537F3B5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9">
    <w:name w:val="A51340E5EBDE4488AFABAFA5896246AE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9">
    <w:name w:val="1B502DB1497F481190BD0337490A2C14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9">
    <w:name w:val="BE9C27962F634BAB899DCD83D712BF62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9">
    <w:name w:val="508FBBFAE3004F7DBC43E801CD160B0D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9">
    <w:name w:val="6D37FABFBFED48F6B834EA4F9967CC8C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9">
    <w:name w:val="6C01DC32F36F498FA4B407541678FCCB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9">
    <w:name w:val="CB068F2E9FFF402A9EF4B5D3BD81B545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9">
    <w:name w:val="7907A659BC7C40F3AA45AAB313E5040F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9">
    <w:name w:val="4D0566516F8D48EBAD4BE8D068BE5460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9">
    <w:name w:val="9DBF627903BC46E3A911F0EB1A6C289F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9">
    <w:name w:val="A084A09463554342874DA9C83E3092CC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9">
    <w:name w:val="A1CF339FDCEC424B9BB4CD0EFFC2C181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9">
    <w:name w:val="797DEF03D244490C91AF1BCCAA022903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9">
    <w:name w:val="C6562B39A70B42FC852CF6A0FFE09909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9">
    <w:name w:val="542A23FF02EB4481BBE134781433C572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2">
    <w:name w:val="1B28D029B7D943C88109730CB6077B1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A69BED3A5264F51AA3D44449D9B64B62">
    <w:name w:val="6A69BED3A5264F51AA3D44449D9B64B6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ACDB60BA7EC4436BC8657B1E73713102">
    <w:name w:val="8ACDB60BA7EC4436BC8657B1E7371310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61D5B5542644D9B93AD91DD489197E2">
    <w:name w:val="8F61D5B5542644D9B93AD91DD489197E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040BA049046FEB46BCF21892EA9202">
    <w:name w:val="305040BA049046FEB46BCF21892EA920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413B8DA8384C55BADDBDD1C99935832">
    <w:name w:val="36413B8DA8384C55BADDBDD1C9993583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9B6D7EDE25C4D84B99D618A44533BC62">
    <w:name w:val="69B6D7EDE25C4D84B99D618A44533BC6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11DA31E3E7494184227EF6D66525DE2">
    <w:name w:val="5711DA31E3E7494184227EF6D66525DE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2">
    <w:name w:val="1195ED29F0614D0DB1519E16739F2BB5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2">
    <w:name w:val="3C8394D719464469A21DAEDD150C9F99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2">
    <w:name w:val="3F4D243B9ABC406DB495CC8A5627517E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2">
    <w:name w:val="DCEC3A7519424D458E4DD617CF7B2DBC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D799C6D5EE4342A17CC05A6C2CEDB42">
    <w:name w:val="65D799C6D5EE4342A17CC05A6C2CEDB4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D32ED95B743BCA015285D15F2DDD72">
    <w:name w:val="6E5D32ED95B743BCA015285D15F2DDD7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037561800240949906A12F3991C1092">
    <w:name w:val="48037561800240949906A12F3991C109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AEEFDCEEA9417A9F1CB41AE0261AB02">
    <w:name w:val="CEAEEFDCEEA9417A9F1CB41AE0261AB0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">
    <w:name w:val="CD41C893704A4F63BBF1916B4D81C6A6"/>
    <w:rsid w:val="00EF2A06"/>
  </w:style>
  <w:style w:type="paragraph" w:customStyle="1" w:styleId="4A3033012254456F9C2CF5192726D9E5">
    <w:name w:val="4A3033012254456F9C2CF5192726D9E5"/>
    <w:rsid w:val="00EF2A06"/>
  </w:style>
  <w:style w:type="paragraph" w:customStyle="1" w:styleId="36C84C25DD244E9D917B9F77FA3366CB">
    <w:name w:val="36C84C25DD244E9D917B9F77FA3366CB"/>
    <w:rsid w:val="00EF2A06"/>
  </w:style>
  <w:style w:type="paragraph" w:customStyle="1" w:styleId="663D9B03CE084E9E916EE40F94A6DB9E">
    <w:name w:val="663D9B03CE084E9E916EE40F94A6DB9E"/>
    <w:rsid w:val="00EF2A06"/>
  </w:style>
  <w:style w:type="paragraph" w:customStyle="1" w:styleId="8B486E73305B4E1EB7A9724097F48990">
    <w:name w:val="8B486E73305B4E1EB7A9724097F48990"/>
    <w:rsid w:val="00EF2A06"/>
  </w:style>
  <w:style w:type="paragraph" w:customStyle="1" w:styleId="9D58DF5570DF43758A5A8B6BA9CB95ED">
    <w:name w:val="9D58DF5570DF43758A5A8B6BA9CB95ED"/>
    <w:rsid w:val="00EF2A06"/>
  </w:style>
  <w:style w:type="paragraph" w:customStyle="1" w:styleId="EF25850C421349B6BEAA32199B743E50">
    <w:name w:val="EF25850C421349B6BEAA32199B743E50"/>
    <w:rsid w:val="00EF2A06"/>
  </w:style>
  <w:style w:type="paragraph" w:customStyle="1" w:styleId="C627C63334E84FB2B2A7F4FE6645C4DF10">
    <w:name w:val="C627C63334E84FB2B2A7F4FE6645C4DF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0">
    <w:name w:val="EFE44A57241A493393EC0B4F8AACBEE6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0">
    <w:name w:val="AC678D3834C94B968600B562267F83EC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0">
    <w:name w:val="D77B61BF52FD4E8C92C24D94648F1DB6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0">
    <w:name w:val="64689EB79E8348048205084FD5999FFD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0">
    <w:name w:val="91D50232CB6B4D559FD225BDE7573044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0">
    <w:name w:val="BB66B0A332DB460894EEA352E537F3B5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0">
    <w:name w:val="A51340E5EBDE4488AFABAFA5896246AE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0">
    <w:name w:val="1B502DB1497F481190BD0337490A2C14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0">
    <w:name w:val="BE9C27962F634BAB899DCD83D712BF62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0">
    <w:name w:val="508FBBFAE3004F7DBC43E801CD160B0D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0">
    <w:name w:val="6D37FABFBFED48F6B834EA4F9967CC8C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0">
    <w:name w:val="6C01DC32F36F498FA4B407541678FCCB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0">
    <w:name w:val="CB068F2E9FFF402A9EF4B5D3BD81B545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0">
    <w:name w:val="7907A659BC7C40F3AA45AAB313E5040F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0">
    <w:name w:val="4D0566516F8D48EBAD4BE8D068BE5460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0">
    <w:name w:val="9DBF627903BC46E3A911F0EB1A6C289F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0">
    <w:name w:val="A084A09463554342874DA9C83E3092CC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0">
    <w:name w:val="A1CF339FDCEC424B9BB4CD0EFFC2C181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0">
    <w:name w:val="797DEF03D244490C91AF1BCCAA022903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0">
    <w:name w:val="C6562B39A70B42FC852CF6A0FFE09909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0">
    <w:name w:val="542A23FF02EB4481BBE134781433C572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3">
    <w:name w:val="1B28D029B7D943C88109730CB6077B1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1">
    <w:name w:val="CD41C893704A4F63BBF1916B4D81C6A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1">
    <w:name w:val="4A3033012254456F9C2CF5192726D9E5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1">
    <w:name w:val="36C84C25DD244E9D917B9F77FA3366CB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63D9B03CE084E9E916EE40F94A6DB9E1">
    <w:name w:val="663D9B03CE084E9E916EE40F94A6DB9E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B486E73305B4E1EB7A9724097F489901">
    <w:name w:val="8B486E73305B4E1EB7A9724097F4899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58DF5570DF43758A5A8B6BA9CB95ED1">
    <w:name w:val="9D58DF5570DF43758A5A8B6BA9CB95ED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25850C421349B6BEAA32199B743E501">
    <w:name w:val="EF25850C421349B6BEAA32199B743E5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3">
    <w:name w:val="1195ED29F0614D0DB1519E16739F2BB5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3">
    <w:name w:val="3C8394D719464469A21DAEDD150C9F99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3">
    <w:name w:val="3F4D243B9ABC406DB495CC8A5627517E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3">
    <w:name w:val="DCEC3A7519424D458E4DD617CF7B2DBC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D799C6D5EE4342A17CC05A6C2CEDB43">
    <w:name w:val="65D799C6D5EE4342A17CC05A6C2CEDB4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5D32ED95B743BCA015285D15F2DDD73">
    <w:name w:val="6E5D32ED95B743BCA015285D15F2DDD7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037561800240949906A12F3991C1093">
    <w:name w:val="48037561800240949906A12F3991C109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EAEEFDCEEA9417A9F1CB41AE0261AB03">
    <w:name w:val="CEAEEFDCEEA9417A9F1CB41AE0261AB0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11">
    <w:name w:val="C627C63334E84FB2B2A7F4FE6645C4DF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1">
    <w:name w:val="EFE44A57241A493393EC0B4F8AACBEE6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1">
    <w:name w:val="AC678D3834C94B968600B562267F83EC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1">
    <w:name w:val="D77B61BF52FD4E8C92C24D94648F1DB6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1">
    <w:name w:val="64689EB79E8348048205084FD5999FFD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1">
    <w:name w:val="91D50232CB6B4D559FD225BDE7573044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1">
    <w:name w:val="BB66B0A332DB460894EEA352E537F3B5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1">
    <w:name w:val="A51340E5EBDE4488AFABAFA5896246AE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1">
    <w:name w:val="1B502DB1497F481190BD0337490A2C14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1">
    <w:name w:val="BE9C27962F634BAB899DCD83D712BF62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1">
    <w:name w:val="508FBBFAE3004F7DBC43E801CD160B0D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1">
    <w:name w:val="6D37FABFBFED48F6B834EA4F9967CC8C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1">
    <w:name w:val="6C01DC32F36F498FA4B407541678FCCB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1">
    <w:name w:val="CB068F2E9FFF402A9EF4B5D3BD81B545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1">
    <w:name w:val="7907A659BC7C40F3AA45AAB313E5040F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1">
    <w:name w:val="4D0566516F8D48EBAD4BE8D068BE5460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1">
    <w:name w:val="9DBF627903BC46E3A911F0EB1A6C289F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1">
    <w:name w:val="A084A09463554342874DA9C83E3092CC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1">
    <w:name w:val="A1CF339FDCEC424B9BB4CD0EFFC2C181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1">
    <w:name w:val="797DEF03D244490C91AF1BCCAA022903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1">
    <w:name w:val="C6562B39A70B42FC852CF6A0FFE09909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1">
    <w:name w:val="542A23FF02EB4481BBE134781433C572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4">
    <w:name w:val="1B28D029B7D943C88109730CB6077B1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2">
    <w:name w:val="CD41C893704A4F63BBF1916B4D81C6A6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2">
    <w:name w:val="4A3033012254456F9C2CF5192726D9E5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2">
    <w:name w:val="36C84C25DD244E9D917B9F77FA3366CB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F9FC522E548BDAC562BC3EDFFAC41">
    <w:name w:val="BEDF9FC522E548BDAC562BC3EDFFAC4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4">
    <w:name w:val="1195ED29F0614D0DB1519E16739F2BB5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4">
    <w:name w:val="3C8394D719464469A21DAEDD150C9F99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4">
    <w:name w:val="3F4D243B9ABC406DB495CC8A5627517E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4">
    <w:name w:val="DCEC3A7519424D458E4DD617CF7B2DBC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7E63B01554742B61E5E00569DDB7E">
    <w:name w:val="BB77E63B01554742B61E5E00569DDB7E"/>
    <w:rsid w:val="00EF2A06"/>
  </w:style>
  <w:style w:type="paragraph" w:customStyle="1" w:styleId="F07EAC13CEF6496A8C504D0673BE42C1">
    <w:name w:val="F07EAC13CEF6496A8C504D0673BE42C1"/>
    <w:rsid w:val="00EF2A06"/>
  </w:style>
  <w:style w:type="paragraph" w:customStyle="1" w:styleId="9C8D1A22CE8C4153AF9AF1C6667C3B7B">
    <w:name w:val="9C8D1A22CE8C4153AF9AF1C6667C3B7B"/>
    <w:rsid w:val="00EF2A06"/>
  </w:style>
  <w:style w:type="paragraph" w:customStyle="1" w:styleId="305ACAC190FF4ED8AE4151A5F68EA8D9">
    <w:name w:val="305ACAC190FF4ED8AE4151A5F68EA8D9"/>
    <w:rsid w:val="00EF2A06"/>
  </w:style>
  <w:style w:type="paragraph" w:customStyle="1" w:styleId="3075119EA91C4C52897C665505F616A5">
    <w:name w:val="3075119EA91C4C52897C665505F616A5"/>
    <w:rsid w:val="00EF2A06"/>
  </w:style>
  <w:style w:type="paragraph" w:customStyle="1" w:styleId="82DCEFE0F5F3464E8F7D6FAD5DDC5CFC">
    <w:name w:val="82DCEFE0F5F3464E8F7D6FAD5DDC5CFC"/>
    <w:rsid w:val="00EF2A06"/>
  </w:style>
  <w:style w:type="paragraph" w:customStyle="1" w:styleId="06C96015BCE949309B037A75988CC66B">
    <w:name w:val="06C96015BCE949309B037A75988CC66B"/>
    <w:rsid w:val="00EF2A06"/>
  </w:style>
  <w:style w:type="paragraph" w:customStyle="1" w:styleId="C627C63334E84FB2B2A7F4FE6645C4DF12">
    <w:name w:val="C627C63334E84FB2B2A7F4FE6645C4DF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2">
    <w:name w:val="EFE44A57241A493393EC0B4F8AACBEE6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2">
    <w:name w:val="AC678D3834C94B968600B562267F83EC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2">
    <w:name w:val="D77B61BF52FD4E8C92C24D94648F1DB6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2">
    <w:name w:val="64689EB79E8348048205084FD5999FFD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2">
    <w:name w:val="91D50232CB6B4D559FD225BDE7573044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2">
    <w:name w:val="BB66B0A332DB460894EEA352E537F3B5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2">
    <w:name w:val="A51340E5EBDE4488AFABAFA5896246AE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2">
    <w:name w:val="1B502DB1497F481190BD0337490A2C14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2">
    <w:name w:val="BE9C27962F634BAB899DCD83D712BF62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2">
    <w:name w:val="508FBBFAE3004F7DBC43E801CD160B0D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2">
    <w:name w:val="6D37FABFBFED48F6B834EA4F9967CC8C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2">
    <w:name w:val="6C01DC32F36F498FA4B407541678FCCB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2">
    <w:name w:val="CB068F2E9FFF402A9EF4B5D3BD81B545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2">
    <w:name w:val="7907A659BC7C40F3AA45AAB313E5040F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2">
    <w:name w:val="4D0566516F8D48EBAD4BE8D068BE5460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2">
    <w:name w:val="9DBF627903BC46E3A911F0EB1A6C289F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2">
    <w:name w:val="A084A09463554342874DA9C83E3092CC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2">
    <w:name w:val="A1CF339FDCEC424B9BB4CD0EFFC2C181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2">
    <w:name w:val="797DEF03D244490C91AF1BCCAA022903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2">
    <w:name w:val="C6562B39A70B42FC852CF6A0FFE09909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2">
    <w:name w:val="542A23FF02EB4481BBE134781433C572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5">
    <w:name w:val="1B28D029B7D943C88109730CB6077B1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3">
    <w:name w:val="CD41C893704A4F63BBF1916B4D81C6A6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3">
    <w:name w:val="4A3033012254456F9C2CF5192726D9E5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3">
    <w:name w:val="36C84C25DD244E9D917B9F77FA3366CB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F9FC522E548BDAC562BC3EDFFAC411">
    <w:name w:val="BEDF9FC522E548BDAC562BC3EDFFAC4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7E63B01554742B61E5E00569DDB7E1">
    <w:name w:val="BB77E63B01554742B61E5E00569DDB7E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7EAC13CEF6496A8C504D0673BE42C11">
    <w:name w:val="F07EAC13CEF6496A8C504D0673BE42C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8D1A22CE8C4153AF9AF1C6667C3B7B1">
    <w:name w:val="9C8D1A22CE8C4153AF9AF1C6667C3B7B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5">
    <w:name w:val="1195ED29F0614D0DB1519E16739F2BB5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5">
    <w:name w:val="3C8394D719464469A21DAEDD150C9F99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5">
    <w:name w:val="3F4D243B9ABC406DB495CC8A5627517E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5">
    <w:name w:val="DCEC3A7519424D458E4DD617CF7B2DBC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ACAC190FF4ED8AE4151A5F68EA8D91">
    <w:name w:val="305ACAC190FF4ED8AE4151A5F68EA8D9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75119EA91C4C52897C665505F616A51">
    <w:name w:val="3075119EA91C4C52897C665505F616A5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DCEFE0F5F3464E8F7D6FAD5DDC5CFC1">
    <w:name w:val="82DCEFE0F5F3464E8F7D6FAD5DDC5CFC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C96015BCE949309B037A75988CC66B1">
    <w:name w:val="06C96015BCE949309B037A75988CC66B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E46FCCB1E2487FB31CE1A6A598A746">
    <w:name w:val="09E46FCCB1E2487FB31CE1A6A598A746"/>
    <w:rsid w:val="00EF2A06"/>
  </w:style>
  <w:style w:type="paragraph" w:customStyle="1" w:styleId="1D557440D6BC4D0F8FD17DB13814CF8C">
    <w:name w:val="1D557440D6BC4D0F8FD17DB13814CF8C"/>
    <w:rsid w:val="00EF2A06"/>
  </w:style>
  <w:style w:type="paragraph" w:customStyle="1" w:styleId="0ACA71CEA87C457E9286C4C648154297">
    <w:name w:val="0ACA71CEA87C457E9286C4C648154297"/>
    <w:rsid w:val="00EF2A06"/>
  </w:style>
  <w:style w:type="paragraph" w:customStyle="1" w:styleId="85A5A3BC2FCA48FA9D70CD43BFB6AE67">
    <w:name w:val="85A5A3BC2FCA48FA9D70CD43BFB6AE67"/>
    <w:rsid w:val="00EF2A06"/>
  </w:style>
  <w:style w:type="paragraph" w:customStyle="1" w:styleId="2EFD536C94004B97824C09DD53104D33">
    <w:name w:val="2EFD536C94004B97824C09DD53104D33"/>
    <w:rsid w:val="00EF2A06"/>
  </w:style>
  <w:style w:type="paragraph" w:customStyle="1" w:styleId="B78BF18CB607421B854F4AA4C9A44C73">
    <w:name w:val="B78BF18CB607421B854F4AA4C9A44C73"/>
    <w:rsid w:val="00EF2A06"/>
  </w:style>
  <w:style w:type="paragraph" w:customStyle="1" w:styleId="3C107189D0D44B6A9A7D80D97B884D97">
    <w:name w:val="3C107189D0D44B6A9A7D80D97B884D97"/>
    <w:rsid w:val="00EF2A06"/>
  </w:style>
  <w:style w:type="paragraph" w:customStyle="1" w:styleId="672F186731DF49DA938F5A31199EB211">
    <w:name w:val="672F186731DF49DA938F5A31199EB211"/>
    <w:rsid w:val="00EF2A06"/>
  </w:style>
  <w:style w:type="paragraph" w:customStyle="1" w:styleId="F251F3BA68D041DAA81C15C6C685D5F8">
    <w:name w:val="F251F3BA68D041DAA81C15C6C685D5F8"/>
    <w:rsid w:val="00EF2A06"/>
  </w:style>
  <w:style w:type="paragraph" w:customStyle="1" w:styleId="AE1702C040504FB79FE97F5A1F7CF6EB">
    <w:name w:val="AE1702C040504FB79FE97F5A1F7CF6EB"/>
    <w:rsid w:val="00EF2A06"/>
  </w:style>
  <w:style w:type="paragraph" w:customStyle="1" w:styleId="C627C63334E84FB2B2A7F4FE6645C4DF13">
    <w:name w:val="C627C63334E84FB2B2A7F4FE6645C4DF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3">
    <w:name w:val="EFE44A57241A493393EC0B4F8AACBEE6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3">
    <w:name w:val="AC678D3834C94B968600B562267F83EC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3">
    <w:name w:val="D77B61BF52FD4E8C92C24D94648F1DB6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3">
    <w:name w:val="64689EB79E8348048205084FD5999FFD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3">
    <w:name w:val="91D50232CB6B4D559FD225BDE7573044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3">
    <w:name w:val="BB66B0A332DB460894EEA352E537F3B5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3">
    <w:name w:val="A51340E5EBDE4488AFABAFA5896246AE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3">
    <w:name w:val="1B502DB1497F481190BD0337490A2C14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3">
    <w:name w:val="BE9C27962F634BAB899DCD83D712BF62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3">
    <w:name w:val="508FBBFAE3004F7DBC43E801CD160B0D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3">
    <w:name w:val="6D37FABFBFED48F6B834EA4F9967CC8C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3">
    <w:name w:val="6C01DC32F36F498FA4B407541678FCCB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3">
    <w:name w:val="CB068F2E9FFF402A9EF4B5D3BD81B545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3">
    <w:name w:val="7907A659BC7C40F3AA45AAB313E5040F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3">
    <w:name w:val="4D0566516F8D48EBAD4BE8D068BE5460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3">
    <w:name w:val="9DBF627903BC46E3A911F0EB1A6C289F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3">
    <w:name w:val="A084A09463554342874DA9C83E3092CC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3">
    <w:name w:val="A1CF339FDCEC424B9BB4CD0EFFC2C181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3">
    <w:name w:val="797DEF03D244490C91AF1BCCAA022903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3">
    <w:name w:val="C6562B39A70B42FC852CF6A0FFE09909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3">
    <w:name w:val="542A23FF02EB4481BBE134781433C572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6">
    <w:name w:val="1B28D029B7D943C88109730CB6077B1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4">
    <w:name w:val="CD41C893704A4F63BBF1916B4D81C6A6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4">
    <w:name w:val="4A3033012254456F9C2CF5192726D9E5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4">
    <w:name w:val="36C84C25DD244E9D917B9F77FA3366CB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F9FC522E548BDAC562BC3EDFFAC412">
    <w:name w:val="BEDF9FC522E548BDAC562BC3EDFFAC4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7E63B01554742B61E5E00569DDB7E2">
    <w:name w:val="BB77E63B01554742B61E5E00569DDB7E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7EAC13CEF6496A8C504D0673BE42C12">
    <w:name w:val="F07EAC13CEF6496A8C504D0673BE42C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8D1A22CE8C4153AF9AF1C6667C3B7B2">
    <w:name w:val="9C8D1A22CE8C4153AF9AF1C6667C3B7B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E46FCCB1E2487FB31CE1A6A598A7461">
    <w:name w:val="09E46FCCB1E2487FB31CE1A6A598A74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557440D6BC4D0F8FD17DB13814CF8C1">
    <w:name w:val="1D557440D6BC4D0F8FD17DB13814CF8C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6">
    <w:name w:val="1195ED29F0614D0DB1519E16739F2BB5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6">
    <w:name w:val="3C8394D719464469A21DAEDD150C9F99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6">
    <w:name w:val="3F4D243B9ABC406DB495CC8A5627517E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6">
    <w:name w:val="DCEC3A7519424D458E4DD617CF7B2DBC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ACAC190FF4ED8AE4151A5F68EA8D92">
    <w:name w:val="305ACAC190FF4ED8AE4151A5F68EA8D9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75119EA91C4C52897C665505F616A52">
    <w:name w:val="3075119EA91C4C52897C665505F616A5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DCEFE0F5F3464E8F7D6FAD5DDC5CFC2">
    <w:name w:val="82DCEFE0F5F3464E8F7D6FAD5DDC5CFC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C96015BCE949309B037A75988CC66B2">
    <w:name w:val="06C96015BCE949309B037A75988CC66B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107189D0D44B6A9A7D80D97B884D971">
    <w:name w:val="3C107189D0D44B6A9A7D80D97B884D97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2F186731DF49DA938F5A31199EB2111">
    <w:name w:val="672F186731DF49DA938F5A31199EB21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51F3BA68D041DAA81C15C6C685D5F81">
    <w:name w:val="F251F3BA68D041DAA81C15C6C685D5F8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1702C040504FB79FE97F5A1F7CF6EB1">
    <w:name w:val="AE1702C040504FB79FE97F5A1F7CF6EB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F72D5A9F11466DBF72EFC6FD580AC8">
    <w:name w:val="F8F72D5A9F11466DBF72EFC6FD580AC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14">
    <w:name w:val="C627C63334E84FB2B2A7F4FE6645C4DF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4">
    <w:name w:val="EFE44A57241A493393EC0B4F8AACBEE6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4">
    <w:name w:val="AC678D3834C94B968600B562267F83EC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4">
    <w:name w:val="D77B61BF52FD4E8C92C24D94648F1DB6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4">
    <w:name w:val="64689EB79E8348048205084FD5999FFD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4">
    <w:name w:val="91D50232CB6B4D559FD225BDE7573044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4">
    <w:name w:val="BB66B0A332DB460894EEA352E537F3B5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4">
    <w:name w:val="A51340E5EBDE4488AFABAFA5896246AE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4">
    <w:name w:val="1B502DB1497F481190BD0337490A2C14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4">
    <w:name w:val="BE9C27962F634BAB899DCD83D712BF62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4">
    <w:name w:val="508FBBFAE3004F7DBC43E801CD160B0D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4">
    <w:name w:val="6D37FABFBFED48F6B834EA4F9967CC8C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4">
    <w:name w:val="6C01DC32F36F498FA4B407541678FCCB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4">
    <w:name w:val="CB068F2E9FFF402A9EF4B5D3BD81B545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4">
    <w:name w:val="7907A659BC7C40F3AA45AAB313E5040F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4">
    <w:name w:val="4D0566516F8D48EBAD4BE8D068BE5460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4">
    <w:name w:val="9DBF627903BC46E3A911F0EB1A6C289F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4">
    <w:name w:val="A084A09463554342874DA9C83E3092CC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4">
    <w:name w:val="A1CF339FDCEC424B9BB4CD0EFFC2C181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4">
    <w:name w:val="797DEF03D244490C91AF1BCCAA022903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4">
    <w:name w:val="C6562B39A70B42FC852CF6A0FFE09909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4">
    <w:name w:val="542A23FF02EB4481BBE134781433C572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7">
    <w:name w:val="1B28D029B7D943C88109730CB6077B1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5">
    <w:name w:val="CD41C893704A4F63BBF1916B4D81C6A6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5">
    <w:name w:val="4A3033012254456F9C2CF5192726D9E5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5">
    <w:name w:val="36C84C25DD244E9D917B9F77FA3366CB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F9FC522E548BDAC562BC3EDFFAC413">
    <w:name w:val="BEDF9FC522E548BDAC562BC3EDFFAC4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7E63B01554742B61E5E00569DDB7E3">
    <w:name w:val="BB77E63B01554742B61E5E00569DDB7E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7EAC13CEF6496A8C504D0673BE42C13">
    <w:name w:val="F07EAC13CEF6496A8C504D0673BE42C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8D1A22CE8C4153AF9AF1C6667C3B7B3">
    <w:name w:val="9C8D1A22CE8C4153AF9AF1C6667C3B7B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E46FCCB1E2487FB31CE1A6A598A7462">
    <w:name w:val="09E46FCCB1E2487FB31CE1A6A598A746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557440D6BC4D0F8FD17DB13814CF8C2">
    <w:name w:val="1D557440D6BC4D0F8FD17DB13814CF8C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7">
    <w:name w:val="1195ED29F0614D0DB1519E16739F2BB5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7">
    <w:name w:val="3C8394D719464469A21DAEDD150C9F99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7">
    <w:name w:val="3F4D243B9ABC406DB495CC8A5627517E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7">
    <w:name w:val="DCEC3A7519424D458E4DD617CF7B2DBC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ACAC190FF4ED8AE4151A5F68EA8D93">
    <w:name w:val="305ACAC190FF4ED8AE4151A5F68EA8D9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75119EA91C4C52897C665505F616A53">
    <w:name w:val="3075119EA91C4C52897C665505F616A5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DCEFE0F5F3464E8F7D6FAD5DDC5CFC3">
    <w:name w:val="82DCEFE0F5F3464E8F7D6FAD5DDC5CFC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C96015BCE949309B037A75988CC66B3">
    <w:name w:val="06C96015BCE949309B037A75988CC66B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107189D0D44B6A9A7D80D97B884D972">
    <w:name w:val="3C107189D0D44B6A9A7D80D97B884D97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2F186731DF49DA938F5A31199EB2112">
    <w:name w:val="672F186731DF49DA938F5A31199EB21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51F3BA68D041DAA81C15C6C685D5F82">
    <w:name w:val="F251F3BA68D041DAA81C15C6C685D5F8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1702C040504FB79FE97F5A1F7CF6EB2">
    <w:name w:val="AE1702C040504FB79FE97F5A1F7CF6EB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8F72D5A9F11466DBF72EFC6FD580AC81">
    <w:name w:val="F8F72D5A9F11466DBF72EFC6FD580AC8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D0808FEE2F84B68B66580FB561A404F">
    <w:name w:val="7D0808FEE2F84B68B66580FB561A404F"/>
    <w:rsid w:val="00EF2A06"/>
  </w:style>
  <w:style w:type="paragraph" w:customStyle="1" w:styleId="3D4C70CA68B74C709725D7958EE50491">
    <w:name w:val="3D4C70CA68B74C709725D7958EE50491"/>
    <w:rsid w:val="00EF2A06"/>
  </w:style>
  <w:style w:type="paragraph" w:customStyle="1" w:styleId="5707A4819F184A4EA26F941B80615990">
    <w:name w:val="5707A4819F184A4EA26F941B80615990"/>
    <w:rsid w:val="00EF2A06"/>
  </w:style>
  <w:style w:type="paragraph" w:customStyle="1" w:styleId="3B63CE0C0E124A1B809601EA10F3514B">
    <w:name w:val="3B63CE0C0E124A1B809601EA10F3514B"/>
    <w:rsid w:val="00EF2A06"/>
  </w:style>
  <w:style w:type="paragraph" w:customStyle="1" w:styleId="94E69878273D43C78D4B2B485B5582CB">
    <w:name w:val="94E69878273D43C78D4B2B485B5582CB"/>
    <w:rsid w:val="00EF2A06"/>
  </w:style>
  <w:style w:type="paragraph" w:customStyle="1" w:styleId="58D2EDE9ED264245AD904A70B2BA168E">
    <w:name w:val="58D2EDE9ED264245AD904A70B2BA168E"/>
    <w:rsid w:val="00EF2A06"/>
  </w:style>
  <w:style w:type="paragraph" w:customStyle="1" w:styleId="3008C7C7AD0F446F9478D77006CB4F7B">
    <w:name w:val="3008C7C7AD0F446F9478D77006CB4F7B"/>
    <w:rsid w:val="00EF2A06"/>
  </w:style>
  <w:style w:type="paragraph" w:customStyle="1" w:styleId="6A24F794A28F4542AF8C0DCC7F31B39F">
    <w:name w:val="6A24F794A28F4542AF8C0DCC7F31B39F"/>
    <w:rsid w:val="00EF2A06"/>
  </w:style>
  <w:style w:type="paragraph" w:customStyle="1" w:styleId="C7C2DB483F2A472A87352A7982286F34">
    <w:name w:val="C7C2DB483F2A472A87352A7982286F34"/>
    <w:rsid w:val="00EF2A06"/>
  </w:style>
  <w:style w:type="paragraph" w:customStyle="1" w:styleId="DEC6990353FA436A95A32C16CA11D125">
    <w:name w:val="DEC6990353FA436A95A32C16CA11D125"/>
    <w:rsid w:val="00EF2A06"/>
  </w:style>
  <w:style w:type="paragraph" w:customStyle="1" w:styleId="4E17B77CC9E248D69BE5A60FD8917E32">
    <w:name w:val="4E17B77CC9E248D69BE5A60FD8917E32"/>
    <w:rsid w:val="00EF2A06"/>
  </w:style>
  <w:style w:type="paragraph" w:customStyle="1" w:styleId="D42E5CF59690466B8424480F53EC78D2">
    <w:name w:val="D42E5CF59690466B8424480F53EC78D2"/>
    <w:rsid w:val="00EF2A06"/>
  </w:style>
  <w:style w:type="paragraph" w:customStyle="1" w:styleId="EA0F2D46CB49465898C5A91261E03754">
    <w:name w:val="EA0F2D46CB49465898C5A91261E03754"/>
    <w:rsid w:val="00EF2A06"/>
  </w:style>
  <w:style w:type="paragraph" w:customStyle="1" w:styleId="59656EFFFE5540A0B7788A10A2B92DEB">
    <w:name w:val="59656EFFFE5540A0B7788A10A2B92DEB"/>
    <w:rsid w:val="00EF2A06"/>
  </w:style>
  <w:style w:type="paragraph" w:customStyle="1" w:styleId="B19846DF73084AB68D3AFBA0E0EECA9C">
    <w:name w:val="B19846DF73084AB68D3AFBA0E0EECA9C"/>
    <w:rsid w:val="00EF2A06"/>
  </w:style>
  <w:style w:type="paragraph" w:customStyle="1" w:styleId="5F6736CD95A542E0920053001C01F190">
    <w:name w:val="5F6736CD95A542E0920053001C01F190"/>
    <w:rsid w:val="00EF2A06"/>
  </w:style>
  <w:style w:type="paragraph" w:customStyle="1" w:styleId="B98F489A4D2D47D48C0F8463798C1CF6">
    <w:name w:val="B98F489A4D2D47D48C0F8463798C1CF6"/>
    <w:rsid w:val="00EF2A06"/>
  </w:style>
  <w:style w:type="paragraph" w:customStyle="1" w:styleId="507B8DFB9E3844FA9B87B48516B788D9">
    <w:name w:val="507B8DFB9E3844FA9B87B48516B788D9"/>
    <w:rsid w:val="00EF2A06"/>
  </w:style>
  <w:style w:type="paragraph" w:customStyle="1" w:styleId="2EB4695D2471418BBEDF950145E576D1">
    <w:name w:val="2EB4695D2471418BBEDF950145E576D1"/>
    <w:rsid w:val="00EF2A06"/>
  </w:style>
  <w:style w:type="paragraph" w:customStyle="1" w:styleId="92B8FE1E60E44E6795FAEEE418894930">
    <w:name w:val="92B8FE1E60E44E6795FAEEE418894930"/>
    <w:rsid w:val="00EF2A06"/>
  </w:style>
  <w:style w:type="paragraph" w:customStyle="1" w:styleId="47594FB7E69D4EAEA8FF8B0F2F36E7C2">
    <w:name w:val="47594FB7E69D4EAEA8FF8B0F2F36E7C2"/>
    <w:rsid w:val="00EF2A06"/>
  </w:style>
  <w:style w:type="paragraph" w:customStyle="1" w:styleId="8B285CDC2EFD4328A09A9621B1EE8798">
    <w:name w:val="8B285CDC2EFD4328A09A9621B1EE8798"/>
    <w:rsid w:val="00EF2A06"/>
  </w:style>
  <w:style w:type="paragraph" w:customStyle="1" w:styleId="82B6FDD4B81F42A8ADADB3ABABC1B1EB">
    <w:name w:val="82B6FDD4B81F42A8ADADB3ABABC1B1EB"/>
    <w:rsid w:val="00EF2A06"/>
  </w:style>
  <w:style w:type="paragraph" w:customStyle="1" w:styleId="2A1B8AB408E04E92AAB93C2C9CEFAADB">
    <w:name w:val="2A1B8AB408E04E92AAB93C2C9CEFAADB"/>
    <w:rsid w:val="00EF2A06"/>
  </w:style>
  <w:style w:type="paragraph" w:customStyle="1" w:styleId="9B64457ECCD64368996EEFA7C8CE7E7F">
    <w:name w:val="9B64457ECCD64368996EEFA7C8CE7E7F"/>
    <w:rsid w:val="00EF2A06"/>
  </w:style>
  <w:style w:type="paragraph" w:customStyle="1" w:styleId="79C2EBE2C6444B8397771092406AD901">
    <w:name w:val="79C2EBE2C6444B8397771092406AD901"/>
    <w:rsid w:val="00EF2A06"/>
  </w:style>
  <w:style w:type="paragraph" w:customStyle="1" w:styleId="A9D7381467B5490A928DE912AC0671C7">
    <w:name w:val="A9D7381467B5490A928DE912AC0671C7"/>
    <w:rsid w:val="00EF2A06"/>
  </w:style>
  <w:style w:type="paragraph" w:customStyle="1" w:styleId="C627C63334E84FB2B2A7F4FE6645C4DF15">
    <w:name w:val="C627C63334E84FB2B2A7F4FE6645C4DF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5">
    <w:name w:val="EFE44A57241A493393EC0B4F8AACBEE6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5">
    <w:name w:val="AC678D3834C94B968600B562267F83EC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5">
    <w:name w:val="D77B61BF52FD4E8C92C24D94648F1DB6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5">
    <w:name w:val="64689EB79E8348048205084FD5999FFD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5">
    <w:name w:val="91D50232CB6B4D559FD225BDE7573044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5">
    <w:name w:val="BB66B0A332DB460894EEA352E537F3B5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5">
    <w:name w:val="A51340E5EBDE4488AFABAFA5896246AE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5">
    <w:name w:val="1B502DB1497F481190BD0337490A2C14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5">
    <w:name w:val="BE9C27962F634BAB899DCD83D712BF62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5">
    <w:name w:val="508FBBFAE3004F7DBC43E801CD160B0D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5">
    <w:name w:val="6D37FABFBFED48F6B834EA4F9967CC8C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5">
    <w:name w:val="6C01DC32F36F498FA4B407541678FCCB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5">
    <w:name w:val="CB068F2E9FFF402A9EF4B5D3BD81B545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5">
    <w:name w:val="7907A659BC7C40F3AA45AAB313E5040F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5">
    <w:name w:val="4D0566516F8D48EBAD4BE8D068BE5460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5">
    <w:name w:val="9DBF627903BC46E3A911F0EB1A6C289F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5">
    <w:name w:val="A084A09463554342874DA9C83E3092CC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5">
    <w:name w:val="A1CF339FDCEC424B9BB4CD0EFFC2C181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5">
    <w:name w:val="797DEF03D244490C91AF1BCCAA022903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5">
    <w:name w:val="C6562B39A70B42FC852CF6A0FFE09909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5">
    <w:name w:val="542A23FF02EB4481BBE134781433C572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8">
    <w:name w:val="1B28D029B7D943C88109730CB6077B11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6">
    <w:name w:val="CD41C893704A4F63BBF1916B4D81C6A6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6">
    <w:name w:val="4A3033012254456F9C2CF5192726D9E5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6">
    <w:name w:val="36C84C25DD244E9D917B9F77FA3366CB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F9FC522E548BDAC562BC3EDFFAC414">
    <w:name w:val="BEDF9FC522E548BDAC562BC3EDFFAC4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7E63B01554742B61E5E00569DDB7E4">
    <w:name w:val="BB77E63B01554742B61E5E00569DDB7E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7EAC13CEF6496A8C504D0673BE42C14">
    <w:name w:val="F07EAC13CEF6496A8C504D0673BE42C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8D1A22CE8C4153AF9AF1C6667C3B7B4">
    <w:name w:val="9C8D1A22CE8C4153AF9AF1C6667C3B7B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E46FCCB1E2487FB31CE1A6A598A7463">
    <w:name w:val="09E46FCCB1E2487FB31CE1A6A598A746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557440D6BC4D0F8FD17DB13814CF8C3">
    <w:name w:val="1D557440D6BC4D0F8FD17DB13814CF8C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8">
    <w:name w:val="1195ED29F0614D0DB1519E16739F2BB5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8">
    <w:name w:val="3C8394D719464469A21DAEDD150C9F99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8">
    <w:name w:val="3F4D243B9ABC406DB495CC8A5627517E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8">
    <w:name w:val="DCEC3A7519424D458E4DD617CF7B2DBC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ACAC190FF4ED8AE4151A5F68EA8D94">
    <w:name w:val="305ACAC190FF4ED8AE4151A5F68EA8D9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75119EA91C4C52897C665505F616A54">
    <w:name w:val="3075119EA91C4C52897C665505F616A5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DCEFE0F5F3464E8F7D6FAD5DDC5CFC4">
    <w:name w:val="82DCEFE0F5F3464E8F7D6FAD5DDC5CFC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C96015BCE949309B037A75988CC66B4">
    <w:name w:val="06C96015BCE949309B037A75988CC66B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107189D0D44B6A9A7D80D97B884D973">
    <w:name w:val="3C107189D0D44B6A9A7D80D97B884D97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2F186731DF49DA938F5A31199EB2113">
    <w:name w:val="672F186731DF49DA938F5A31199EB21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51F3BA68D041DAA81C15C6C685D5F83">
    <w:name w:val="F251F3BA68D041DAA81C15C6C685D5F8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1702C040504FB79FE97F5A1F7CF6EB3">
    <w:name w:val="AE1702C040504FB79FE97F5A1F7CF6EB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9846DF73084AB68D3AFBA0E0EECA9C1">
    <w:name w:val="B19846DF73084AB68D3AFBA0E0EECA9C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6736CD95A542E0920053001C01F1901">
    <w:name w:val="5F6736CD95A542E0920053001C01F19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F489A4D2D47D48C0F8463798C1CF61">
    <w:name w:val="B98F489A4D2D47D48C0F8463798C1CF6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B8DFB9E3844FA9B87B48516B788D91">
    <w:name w:val="507B8DFB9E3844FA9B87B48516B788D9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4695D2471418BBEDF950145E576D11">
    <w:name w:val="2EB4695D2471418BBEDF950145E576D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B8FE1E60E44E6795FAEEE4188949301">
    <w:name w:val="92B8FE1E60E44E6795FAEEE418894930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594FB7E69D4EAEA8FF8B0F2F36E7C21">
    <w:name w:val="47594FB7E69D4EAEA8FF8B0F2F36E7C2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B285CDC2EFD4328A09A9621B1EE87981">
    <w:name w:val="8B285CDC2EFD4328A09A9621B1EE8798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B6FDD4B81F42A8ADADB3ABABC1B1EB1">
    <w:name w:val="82B6FDD4B81F42A8ADADB3ABABC1B1EB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1B8AB408E04E92AAB93C2C9CEFAADB1">
    <w:name w:val="2A1B8AB408E04E92AAB93C2C9CEFAADB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64457ECCD64368996EEFA7C8CE7E7F1">
    <w:name w:val="9B64457ECCD64368996EEFA7C8CE7E7F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C2EBE2C6444B8397771092406AD9011">
    <w:name w:val="79C2EBE2C6444B8397771092406AD9011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16">
    <w:name w:val="C627C63334E84FB2B2A7F4FE6645C4DF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6">
    <w:name w:val="EFE44A57241A493393EC0B4F8AACBEE6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6">
    <w:name w:val="AC678D3834C94B968600B562267F83EC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6">
    <w:name w:val="D77B61BF52FD4E8C92C24D94648F1DB6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6">
    <w:name w:val="64689EB79E8348048205084FD5999FFD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6">
    <w:name w:val="91D50232CB6B4D559FD225BDE7573044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6">
    <w:name w:val="BB66B0A332DB460894EEA352E537F3B5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6">
    <w:name w:val="A51340E5EBDE4488AFABAFA5896246AE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6">
    <w:name w:val="1B502DB1497F481190BD0337490A2C14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6">
    <w:name w:val="BE9C27962F634BAB899DCD83D712BF62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6">
    <w:name w:val="508FBBFAE3004F7DBC43E801CD160B0D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6">
    <w:name w:val="6D37FABFBFED48F6B834EA4F9967CC8C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6">
    <w:name w:val="6C01DC32F36F498FA4B407541678FCCB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6">
    <w:name w:val="CB068F2E9FFF402A9EF4B5D3BD81B545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6">
    <w:name w:val="7907A659BC7C40F3AA45AAB313E5040F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6">
    <w:name w:val="4D0566516F8D48EBAD4BE8D068BE5460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6">
    <w:name w:val="9DBF627903BC46E3A911F0EB1A6C289F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6">
    <w:name w:val="A084A09463554342874DA9C83E3092CC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6">
    <w:name w:val="A1CF339FDCEC424B9BB4CD0EFFC2C181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6">
    <w:name w:val="797DEF03D244490C91AF1BCCAA022903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6">
    <w:name w:val="C6562B39A70B42FC852CF6A0FFE09909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6">
    <w:name w:val="542A23FF02EB4481BBE134781433C572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9">
    <w:name w:val="1B28D029B7D943C88109730CB6077B11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7">
    <w:name w:val="CD41C893704A4F63BBF1916B4D81C6A6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7">
    <w:name w:val="4A3033012254456F9C2CF5192726D9E5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7">
    <w:name w:val="36C84C25DD244E9D917B9F77FA3366CB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F9FC522E548BDAC562BC3EDFFAC415">
    <w:name w:val="BEDF9FC522E548BDAC562BC3EDFFAC4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7E63B01554742B61E5E00569DDB7E5">
    <w:name w:val="BB77E63B01554742B61E5E00569DDB7E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7EAC13CEF6496A8C504D0673BE42C15">
    <w:name w:val="F07EAC13CEF6496A8C504D0673BE42C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8D1A22CE8C4153AF9AF1C6667C3B7B5">
    <w:name w:val="9C8D1A22CE8C4153AF9AF1C6667C3B7B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E46FCCB1E2487FB31CE1A6A598A7464">
    <w:name w:val="09E46FCCB1E2487FB31CE1A6A598A746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557440D6BC4D0F8FD17DB13814CF8C4">
    <w:name w:val="1D557440D6BC4D0F8FD17DB13814CF8C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9">
    <w:name w:val="1195ED29F0614D0DB1519E16739F2BB5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9">
    <w:name w:val="3C8394D719464469A21DAEDD150C9F99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9">
    <w:name w:val="3F4D243B9ABC406DB495CC8A5627517E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9">
    <w:name w:val="DCEC3A7519424D458E4DD617CF7B2DBC9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ACAC190FF4ED8AE4151A5F68EA8D95">
    <w:name w:val="305ACAC190FF4ED8AE4151A5F68EA8D9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75119EA91C4C52897C665505F616A55">
    <w:name w:val="3075119EA91C4C52897C665505F616A5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DCEFE0F5F3464E8F7D6FAD5DDC5CFC5">
    <w:name w:val="82DCEFE0F5F3464E8F7D6FAD5DDC5CFC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C96015BCE949309B037A75988CC66B5">
    <w:name w:val="06C96015BCE949309B037A75988CC66B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107189D0D44B6A9A7D80D97B884D974">
    <w:name w:val="3C107189D0D44B6A9A7D80D97B884D97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2F186731DF49DA938F5A31199EB2114">
    <w:name w:val="672F186731DF49DA938F5A31199EB211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51F3BA68D041DAA81C15C6C685D5F84">
    <w:name w:val="F251F3BA68D041DAA81C15C6C685D5F8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1702C040504FB79FE97F5A1F7CF6EB4">
    <w:name w:val="AE1702C040504FB79FE97F5A1F7CF6EB4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9846DF73084AB68D3AFBA0E0EECA9C2">
    <w:name w:val="B19846DF73084AB68D3AFBA0E0EECA9C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6736CD95A542E0920053001C01F1902">
    <w:name w:val="5F6736CD95A542E0920053001C01F190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F489A4D2D47D48C0F8463798C1CF62">
    <w:name w:val="B98F489A4D2D47D48C0F8463798C1CF6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B8DFB9E3844FA9B87B48516B788D92">
    <w:name w:val="507B8DFB9E3844FA9B87B48516B788D9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4695D2471418BBEDF950145E576D12">
    <w:name w:val="2EB4695D2471418BBEDF950145E576D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B8FE1E60E44E6795FAEEE4188949302">
    <w:name w:val="92B8FE1E60E44E6795FAEEE418894930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594FB7E69D4EAEA8FF8B0F2F36E7C22">
    <w:name w:val="47594FB7E69D4EAEA8FF8B0F2F36E7C2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B285CDC2EFD4328A09A9621B1EE87982">
    <w:name w:val="8B285CDC2EFD4328A09A9621B1EE8798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B6FDD4B81F42A8ADADB3ABABC1B1EB2">
    <w:name w:val="82B6FDD4B81F42A8ADADB3ABABC1B1EB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1B8AB408E04E92AAB93C2C9CEFAADB2">
    <w:name w:val="2A1B8AB408E04E92AAB93C2C9CEFAADB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64457ECCD64368996EEFA7C8CE7E7F2">
    <w:name w:val="9B64457ECCD64368996EEFA7C8CE7E7F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C2EBE2C6444B8397771092406AD9012">
    <w:name w:val="79C2EBE2C6444B8397771092406AD9012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A775C3F0F64D8C8E935AC5B7D44BC4">
    <w:name w:val="9CA775C3F0F64D8C8E935AC5B7D44BC4"/>
    <w:rsid w:val="00EF2A06"/>
  </w:style>
  <w:style w:type="paragraph" w:customStyle="1" w:styleId="C627C63334E84FB2B2A7F4FE6645C4DF17">
    <w:name w:val="C627C63334E84FB2B2A7F4FE6645C4DF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7">
    <w:name w:val="EFE44A57241A493393EC0B4F8AACBEE6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7">
    <w:name w:val="AC678D3834C94B968600B562267F83EC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7">
    <w:name w:val="D77B61BF52FD4E8C92C24D94648F1DB6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7">
    <w:name w:val="64689EB79E8348048205084FD5999FFD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7">
    <w:name w:val="91D50232CB6B4D559FD225BDE7573044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7">
    <w:name w:val="BB66B0A332DB460894EEA352E537F3B5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7">
    <w:name w:val="A51340E5EBDE4488AFABAFA5896246AE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7">
    <w:name w:val="1B502DB1497F481190BD0337490A2C14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7">
    <w:name w:val="BE9C27962F634BAB899DCD83D712BF62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7">
    <w:name w:val="508FBBFAE3004F7DBC43E801CD160B0D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7">
    <w:name w:val="6D37FABFBFED48F6B834EA4F9967CC8C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7">
    <w:name w:val="6C01DC32F36F498FA4B407541678FCCB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7">
    <w:name w:val="CB068F2E9FFF402A9EF4B5D3BD81B545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7">
    <w:name w:val="7907A659BC7C40F3AA45AAB313E5040F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7">
    <w:name w:val="4D0566516F8D48EBAD4BE8D068BE5460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7">
    <w:name w:val="9DBF627903BC46E3A911F0EB1A6C289F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7">
    <w:name w:val="A084A09463554342874DA9C83E3092CC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7">
    <w:name w:val="A1CF339FDCEC424B9BB4CD0EFFC2C181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7">
    <w:name w:val="797DEF03D244490C91AF1BCCAA022903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562B39A70B42FC852CF6A0FFE0990917">
    <w:name w:val="C6562B39A70B42FC852CF6A0FFE09909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42A23FF02EB4481BBE134781433C57217">
    <w:name w:val="542A23FF02EB4481BBE134781433C57217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28D029B7D943C88109730CB6077B1110">
    <w:name w:val="1B28D029B7D943C88109730CB6077B11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41C893704A4F63BBF1916B4D81C6A68">
    <w:name w:val="CD41C893704A4F63BBF1916B4D81C6A6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A3033012254456F9C2CF5192726D9E58">
    <w:name w:val="4A3033012254456F9C2CF5192726D9E5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6C84C25DD244E9D917B9F77FA3366CB8">
    <w:name w:val="36C84C25DD244E9D917B9F77FA3366CB8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DF9FC522E548BDAC562BC3EDFFAC416">
    <w:name w:val="BEDF9FC522E548BDAC562BC3EDFFAC4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77E63B01554742B61E5E00569DDB7E6">
    <w:name w:val="BB77E63B01554742B61E5E00569DDB7E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7EAC13CEF6496A8C504D0673BE42C16">
    <w:name w:val="F07EAC13CEF6496A8C504D0673BE42C1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C8D1A22CE8C4153AF9AF1C6667C3B7B6">
    <w:name w:val="9C8D1A22CE8C4153AF9AF1C6667C3B7B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9E46FCCB1E2487FB31CE1A6A598A7465">
    <w:name w:val="09E46FCCB1E2487FB31CE1A6A598A746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557440D6BC4D0F8FD17DB13814CF8C5">
    <w:name w:val="1D557440D6BC4D0F8FD17DB13814CF8C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195ED29F0614D0DB1519E16739F2BB510">
    <w:name w:val="1195ED29F0614D0DB1519E16739F2BB5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8394D719464469A21DAEDD150C9F9910">
    <w:name w:val="3C8394D719464469A21DAEDD150C9F99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4D243B9ABC406DB495CC8A5627517E10">
    <w:name w:val="3F4D243B9ABC406DB495CC8A5627517E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CEC3A7519424D458E4DD617CF7B2DBC10">
    <w:name w:val="DCEC3A7519424D458E4DD617CF7B2DBC10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5ACAC190FF4ED8AE4151A5F68EA8D96">
    <w:name w:val="305ACAC190FF4ED8AE4151A5F68EA8D9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075119EA91C4C52897C665505F616A56">
    <w:name w:val="3075119EA91C4C52897C665505F616A5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DCEFE0F5F3464E8F7D6FAD5DDC5CFC6">
    <w:name w:val="82DCEFE0F5F3464E8F7D6FAD5DDC5CFC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6C96015BCE949309B037A75988CC66B6">
    <w:name w:val="06C96015BCE949309B037A75988CC66B6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107189D0D44B6A9A7D80D97B884D975">
    <w:name w:val="3C107189D0D44B6A9A7D80D97B884D97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2F186731DF49DA938F5A31199EB2115">
    <w:name w:val="672F186731DF49DA938F5A31199EB211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251F3BA68D041DAA81C15C6C685D5F85">
    <w:name w:val="F251F3BA68D041DAA81C15C6C685D5F8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E1702C040504FB79FE97F5A1F7CF6EB5">
    <w:name w:val="AE1702C040504FB79FE97F5A1F7CF6EB5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19846DF73084AB68D3AFBA0E0EECA9C3">
    <w:name w:val="B19846DF73084AB68D3AFBA0E0EECA9C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F6736CD95A542E0920053001C01F1903">
    <w:name w:val="5F6736CD95A542E0920053001C01F190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98F489A4D2D47D48C0F8463798C1CF63">
    <w:name w:val="B98F489A4D2D47D48C0F8463798C1CF6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B8DFB9E3844FA9B87B48516B788D93">
    <w:name w:val="507B8DFB9E3844FA9B87B48516B788D9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B4695D2471418BBEDF950145E576D13">
    <w:name w:val="2EB4695D2471418BBEDF950145E576D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2B8FE1E60E44E6795FAEEE4188949303">
    <w:name w:val="92B8FE1E60E44E6795FAEEE418894930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594FB7E69D4EAEA8FF8B0F2F36E7C23">
    <w:name w:val="47594FB7E69D4EAEA8FF8B0F2F36E7C2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B285CDC2EFD4328A09A9621B1EE87983">
    <w:name w:val="8B285CDC2EFD4328A09A9621B1EE8798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2B6FDD4B81F42A8ADADB3ABABC1B1EB3">
    <w:name w:val="82B6FDD4B81F42A8ADADB3ABABC1B1EB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A1B8AB408E04E92AAB93C2C9CEFAADB3">
    <w:name w:val="2A1B8AB408E04E92AAB93C2C9CEFAADB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B64457ECCD64368996EEFA7C8CE7E7F3">
    <w:name w:val="9B64457ECCD64368996EEFA7C8CE7E7F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C2EBE2C6444B8397771092406AD9013">
    <w:name w:val="79C2EBE2C6444B8397771092406AD9013"/>
    <w:rsid w:val="00EF2A0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2D5DB992044B486BA93A12894B76E">
    <w:name w:val="5072D5DB992044B486BA93A12894B76E"/>
    <w:rsid w:val="00EF2A06"/>
  </w:style>
  <w:style w:type="paragraph" w:customStyle="1" w:styleId="713D95B39EAF4F03A2C3D86F9BF03163">
    <w:name w:val="713D95B39EAF4F03A2C3D86F9BF03163"/>
    <w:rsid w:val="00EF2A06"/>
  </w:style>
  <w:style w:type="paragraph" w:customStyle="1" w:styleId="490E91DE02034CC786A3D5B2F1A7B6A5">
    <w:name w:val="490E91DE02034CC786A3D5B2F1A7B6A5"/>
    <w:rsid w:val="00EF2A06"/>
  </w:style>
  <w:style w:type="paragraph" w:customStyle="1" w:styleId="E239EC6523E54D7BB7B4B7BD33AC1C12">
    <w:name w:val="E239EC6523E54D7BB7B4B7BD33AC1C12"/>
    <w:rsid w:val="00EF2A06"/>
  </w:style>
  <w:style w:type="paragraph" w:customStyle="1" w:styleId="D7333F13317B40DBB2371C7EC6B089CD">
    <w:name w:val="D7333F13317B40DBB2371C7EC6B089CD"/>
    <w:rsid w:val="00EF2A06"/>
  </w:style>
  <w:style w:type="paragraph" w:customStyle="1" w:styleId="CC9D214925D34EB29C83F42F1CC7F3BF">
    <w:name w:val="CC9D214925D34EB29C83F42F1CC7F3BF"/>
    <w:rsid w:val="00EF2A06"/>
  </w:style>
  <w:style w:type="paragraph" w:customStyle="1" w:styleId="58496F7BEAA84120B50FA4B89022DB08">
    <w:name w:val="58496F7BEAA84120B50FA4B89022DB08"/>
    <w:rsid w:val="00EF2A06"/>
  </w:style>
  <w:style w:type="paragraph" w:customStyle="1" w:styleId="89E31E38F3624CD7B1BF829B2C400CD9">
    <w:name w:val="89E31E38F3624CD7B1BF829B2C400CD9"/>
    <w:rsid w:val="00EF2A06"/>
  </w:style>
  <w:style w:type="paragraph" w:customStyle="1" w:styleId="77457A20225E47F4919E2773FB6889AA">
    <w:name w:val="77457A20225E47F4919E2773FB6889AA"/>
    <w:rsid w:val="00EF2A06"/>
  </w:style>
  <w:style w:type="paragraph" w:customStyle="1" w:styleId="DD5F3F1B84A0475AAB8772BECFBC9260">
    <w:name w:val="DD5F3F1B84A0475AAB8772BECFBC9260"/>
    <w:rsid w:val="00EF2A06"/>
  </w:style>
  <w:style w:type="paragraph" w:customStyle="1" w:styleId="5F6C9029C35C4406874B105D9FE93B20">
    <w:name w:val="5F6C9029C35C4406874B105D9FE93B20"/>
    <w:rsid w:val="00EF2A06"/>
  </w:style>
  <w:style w:type="paragraph" w:customStyle="1" w:styleId="56A5A15B877E44C2A9A59D1043CB9823">
    <w:name w:val="56A5A15B877E44C2A9A59D1043CB9823"/>
    <w:rsid w:val="00EF2A06"/>
  </w:style>
  <w:style w:type="paragraph" w:customStyle="1" w:styleId="0983E5D2B12042998A978A1272855394">
    <w:name w:val="0983E5D2B12042998A978A1272855394"/>
    <w:rsid w:val="00EF2A06"/>
  </w:style>
  <w:style w:type="paragraph" w:customStyle="1" w:styleId="56F179FDC0164DA4B7ED624FCEFE5095">
    <w:name w:val="56F179FDC0164DA4B7ED624FCEFE5095"/>
    <w:rsid w:val="00EF2A06"/>
  </w:style>
  <w:style w:type="paragraph" w:customStyle="1" w:styleId="74BDD255447B4B4CA0916E3CD3AC5830">
    <w:name w:val="74BDD255447B4B4CA0916E3CD3AC5830"/>
    <w:rsid w:val="00EF2A06"/>
  </w:style>
  <w:style w:type="paragraph" w:customStyle="1" w:styleId="25D4F7B9EAE9443DA2A8175B58394F99">
    <w:name w:val="25D4F7B9EAE9443DA2A8175B58394F99"/>
    <w:rsid w:val="00EF2A06"/>
  </w:style>
  <w:style w:type="paragraph" w:customStyle="1" w:styleId="3D4915F5A682435380F94CAC1D8A0A75">
    <w:name w:val="3D4915F5A682435380F94CAC1D8A0A75"/>
    <w:rsid w:val="00EF2A06"/>
  </w:style>
  <w:style w:type="paragraph" w:customStyle="1" w:styleId="B65264314ADB4D099386F207CB7F72DC">
    <w:name w:val="B65264314ADB4D099386F207CB7F72DC"/>
    <w:rsid w:val="00EF2A06"/>
  </w:style>
  <w:style w:type="paragraph" w:customStyle="1" w:styleId="6EA9FF5482C64D5483C0A343B52D568C">
    <w:name w:val="6EA9FF5482C64D5483C0A343B52D568C"/>
    <w:rsid w:val="00EF2A06"/>
  </w:style>
  <w:style w:type="paragraph" w:customStyle="1" w:styleId="D5F85604CD1A45D2B88F38B1E9B88FED">
    <w:name w:val="D5F85604CD1A45D2B88F38B1E9B88FED"/>
    <w:rsid w:val="00EF2A06"/>
  </w:style>
  <w:style w:type="paragraph" w:customStyle="1" w:styleId="E50DB4B370FF45DC88CD1AD0B86ACD8C">
    <w:name w:val="E50DB4B370FF45DC88CD1AD0B86ACD8C"/>
    <w:rsid w:val="00EF2A06"/>
  </w:style>
  <w:style w:type="paragraph" w:customStyle="1" w:styleId="FB2446892C74408E844BE18AD1F4AD81">
    <w:name w:val="FB2446892C74408E844BE18AD1F4AD81"/>
    <w:rsid w:val="00EF2A06"/>
  </w:style>
  <w:style w:type="paragraph" w:customStyle="1" w:styleId="382A95E9213347E5AD6DFB6B6A48E011">
    <w:name w:val="382A95E9213347E5AD6DFB6B6A48E011"/>
    <w:rsid w:val="00EF2A06"/>
  </w:style>
  <w:style w:type="paragraph" w:customStyle="1" w:styleId="972E9C1AE5A94FC5A04917433CD0BEFC">
    <w:name w:val="972E9C1AE5A94FC5A04917433CD0BEFC"/>
    <w:rsid w:val="00EF2A06"/>
  </w:style>
  <w:style w:type="paragraph" w:customStyle="1" w:styleId="988813D0C2ED43C99077B5ECE86CB642">
    <w:name w:val="988813D0C2ED43C99077B5ECE86CB642"/>
    <w:rsid w:val="00EF2A06"/>
  </w:style>
  <w:style w:type="paragraph" w:customStyle="1" w:styleId="D66B855456AB452EA9AF96396F47749A">
    <w:name w:val="D66B855456AB452EA9AF96396F47749A"/>
    <w:rsid w:val="00EF2A06"/>
  </w:style>
  <w:style w:type="paragraph" w:customStyle="1" w:styleId="EBEB2B79555245C3A7FF2413A2E7B34E">
    <w:name w:val="EBEB2B79555245C3A7FF2413A2E7B34E"/>
    <w:rsid w:val="00EF2A06"/>
  </w:style>
  <w:style w:type="paragraph" w:customStyle="1" w:styleId="65A2283602944B6AB85B99A6BE7A1A9B">
    <w:name w:val="65A2283602944B6AB85B99A6BE7A1A9B"/>
    <w:rsid w:val="00EF2A06"/>
  </w:style>
  <w:style w:type="paragraph" w:customStyle="1" w:styleId="3C26830DEC854C57ADCA573902142256">
    <w:name w:val="3C26830DEC854C57ADCA573902142256"/>
    <w:rsid w:val="00EF2A06"/>
  </w:style>
  <w:style w:type="paragraph" w:customStyle="1" w:styleId="706A2ED8D0444B5B940DD688879A5234">
    <w:name w:val="706A2ED8D0444B5B940DD688879A5234"/>
    <w:rsid w:val="00EF2A06"/>
  </w:style>
  <w:style w:type="paragraph" w:customStyle="1" w:styleId="AEBFF61E2D0C4C23848F16677D9D54D8">
    <w:name w:val="AEBFF61E2D0C4C23848F16677D9D54D8"/>
    <w:rsid w:val="00EF2A06"/>
  </w:style>
  <w:style w:type="paragraph" w:customStyle="1" w:styleId="EB201965F5C54EBC9B45D399048B28C6">
    <w:name w:val="EB201965F5C54EBC9B45D399048B28C6"/>
    <w:rsid w:val="00EF2A06"/>
  </w:style>
  <w:style w:type="paragraph" w:customStyle="1" w:styleId="4A581AC5714B485499EB88C0CF99D962">
    <w:name w:val="4A581AC5714B485499EB88C0CF99D962"/>
    <w:rsid w:val="00EF2A06"/>
  </w:style>
  <w:style w:type="paragraph" w:customStyle="1" w:styleId="AA619ED910E94AA9B72A17B1E87D3766">
    <w:name w:val="AA619ED910E94AA9B72A17B1E87D3766"/>
    <w:rsid w:val="00EF2A06"/>
  </w:style>
  <w:style w:type="paragraph" w:customStyle="1" w:styleId="3C16D79A84AF4B97AED52A667991E619">
    <w:name w:val="3C16D79A84AF4B97AED52A667991E619"/>
    <w:rsid w:val="00EF2A06"/>
  </w:style>
  <w:style w:type="paragraph" w:customStyle="1" w:styleId="BF93396BCEDB403DAC1B470D0B2BB99B">
    <w:name w:val="BF93396BCEDB403DAC1B470D0B2BB99B"/>
    <w:rsid w:val="00EF2A06"/>
  </w:style>
  <w:style w:type="paragraph" w:customStyle="1" w:styleId="3ACBF4F0E8554592AF00F0D747C753E7">
    <w:name w:val="3ACBF4F0E8554592AF00F0D747C753E7"/>
    <w:rsid w:val="00EF2A06"/>
  </w:style>
  <w:style w:type="paragraph" w:customStyle="1" w:styleId="D0BD59E6E42B478387D1B61DECBA53DA">
    <w:name w:val="D0BD59E6E42B478387D1B61DECBA53DA"/>
    <w:rsid w:val="00EF2A06"/>
  </w:style>
  <w:style w:type="paragraph" w:customStyle="1" w:styleId="48B7678709704C7B823BE364C53A91C0">
    <w:name w:val="48B7678709704C7B823BE364C53A91C0"/>
    <w:rsid w:val="00EF2A06"/>
  </w:style>
  <w:style w:type="paragraph" w:customStyle="1" w:styleId="FEC209F6EFC24B21AB9507DBE37B7BF5">
    <w:name w:val="FEC209F6EFC24B21AB9507DBE37B7BF5"/>
    <w:rsid w:val="00EF2A06"/>
  </w:style>
  <w:style w:type="paragraph" w:customStyle="1" w:styleId="73F2C43CCBF34DF0BAC9C147BC1C1FEF">
    <w:name w:val="73F2C43CCBF34DF0BAC9C147BC1C1FEF"/>
    <w:rsid w:val="00EF2A06"/>
  </w:style>
  <w:style w:type="paragraph" w:customStyle="1" w:styleId="0728BCB6C7994E34B156295F434714CF">
    <w:name w:val="0728BCB6C7994E34B156295F434714CF"/>
    <w:rsid w:val="00EF2A06"/>
  </w:style>
  <w:style w:type="paragraph" w:customStyle="1" w:styleId="6E3C6E2CEE7F4002A94744DF7BAB3930">
    <w:name w:val="6E3C6E2CEE7F4002A94744DF7BAB3930"/>
    <w:rsid w:val="00EF2A06"/>
  </w:style>
  <w:style w:type="paragraph" w:customStyle="1" w:styleId="2E2345CE2ED9434F874A4054295460EB">
    <w:name w:val="2E2345CE2ED9434F874A4054295460EB"/>
    <w:rsid w:val="00EF2A06"/>
  </w:style>
  <w:style w:type="paragraph" w:customStyle="1" w:styleId="029C0E9CEB914082A024E82C8AE8C62D">
    <w:name w:val="029C0E9CEB914082A024E82C8AE8C62D"/>
    <w:rsid w:val="00EF2A06"/>
  </w:style>
  <w:style w:type="paragraph" w:customStyle="1" w:styleId="972F3F3BD16447588C757D2DF3BFDADF">
    <w:name w:val="972F3F3BD16447588C757D2DF3BFDADF"/>
    <w:rsid w:val="00EF2A06"/>
  </w:style>
  <w:style w:type="paragraph" w:customStyle="1" w:styleId="4DB3AF1E02BA46178ED77867D252CC45">
    <w:name w:val="4DB3AF1E02BA46178ED77867D252CC45"/>
    <w:rsid w:val="00EF2A06"/>
  </w:style>
  <w:style w:type="paragraph" w:customStyle="1" w:styleId="DF7172D46D534EEE94B0331B1C302F30">
    <w:name w:val="DF7172D46D534EEE94B0331B1C302F30"/>
    <w:rsid w:val="00EF2A06"/>
  </w:style>
  <w:style w:type="paragraph" w:customStyle="1" w:styleId="8D1D1F02B0CB4361B2E40DBAE6ADDE44">
    <w:name w:val="8D1D1F02B0CB4361B2E40DBAE6ADDE44"/>
    <w:rsid w:val="00EF2A06"/>
  </w:style>
  <w:style w:type="paragraph" w:customStyle="1" w:styleId="57F12C9CEE3548C9A8E50168E2C1AC5B">
    <w:name w:val="57F12C9CEE3548C9A8E50168E2C1AC5B"/>
    <w:rsid w:val="00EF2A06"/>
  </w:style>
  <w:style w:type="paragraph" w:customStyle="1" w:styleId="E642326C8649423BBA97C0C931C3584C">
    <w:name w:val="E642326C8649423BBA97C0C931C3584C"/>
    <w:rsid w:val="00EF2A06"/>
  </w:style>
  <w:style w:type="paragraph" w:customStyle="1" w:styleId="BAA35497923042A5AF7B10A56F74A1EB">
    <w:name w:val="BAA35497923042A5AF7B10A56F74A1EB"/>
    <w:rsid w:val="00EF2A06"/>
  </w:style>
  <w:style w:type="paragraph" w:customStyle="1" w:styleId="D03F4A5DC8B94E36BEEE8B411C79C55D">
    <w:name w:val="D03F4A5DC8B94E36BEEE8B411C79C55D"/>
    <w:rsid w:val="00EF2A06"/>
  </w:style>
  <w:style w:type="paragraph" w:customStyle="1" w:styleId="465A5EAFD50E4F8BA3CE38CADD736536">
    <w:name w:val="465A5EAFD50E4F8BA3CE38CADD736536"/>
    <w:rsid w:val="00EF2A06"/>
  </w:style>
  <w:style w:type="paragraph" w:customStyle="1" w:styleId="0008697CB5E54536AC7FBDEAF3A4BBF5">
    <w:name w:val="0008697CB5E54536AC7FBDEAF3A4BBF5"/>
    <w:rsid w:val="00EF2A06"/>
  </w:style>
  <w:style w:type="paragraph" w:customStyle="1" w:styleId="0AC0904CE24942AE99C6EDA567CB107D">
    <w:name w:val="0AC0904CE24942AE99C6EDA567CB107D"/>
    <w:rsid w:val="00EF2A06"/>
  </w:style>
  <w:style w:type="paragraph" w:customStyle="1" w:styleId="8D0C85BCDA31430E92C03EC3682687F0">
    <w:name w:val="8D0C85BCDA31430E92C03EC3682687F0"/>
    <w:rsid w:val="00EF2A06"/>
  </w:style>
  <w:style w:type="paragraph" w:customStyle="1" w:styleId="780D2DE5F3204047934EA1490D17B682">
    <w:name w:val="780D2DE5F3204047934EA1490D17B682"/>
    <w:rsid w:val="00EF2A06"/>
  </w:style>
  <w:style w:type="paragraph" w:customStyle="1" w:styleId="0C6452D45D124F5193DBCDDCDCC349CA">
    <w:name w:val="0C6452D45D124F5193DBCDDCDCC349CA"/>
    <w:rsid w:val="00EF2A06"/>
  </w:style>
  <w:style w:type="paragraph" w:customStyle="1" w:styleId="A671ADF8D2F84C6E8844A86F888275F6">
    <w:name w:val="A671ADF8D2F84C6E8844A86F888275F6"/>
    <w:rsid w:val="00EF2A06"/>
  </w:style>
  <w:style w:type="paragraph" w:customStyle="1" w:styleId="6AF779B77BF446328347E0AA851CCF87">
    <w:name w:val="6AF779B77BF446328347E0AA851CCF87"/>
    <w:rsid w:val="00EF2A06"/>
  </w:style>
  <w:style w:type="paragraph" w:customStyle="1" w:styleId="774DCF0C8EBF45E7B0B22C36CC424F38">
    <w:name w:val="774DCF0C8EBF45E7B0B22C36CC424F38"/>
    <w:rsid w:val="00EF2A06"/>
  </w:style>
  <w:style w:type="paragraph" w:customStyle="1" w:styleId="E7CD8C6C036648458509E8EA69D3C1FD">
    <w:name w:val="E7CD8C6C036648458509E8EA69D3C1FD"/>
    <w:rsid w:val="00EF2A06"/>
  </w:style>
  <w:style w:type="paragraph" w:customStyle="1" w:styleId="A6FFE1BC821447D69B52318DCF6B8089">
    <w:name w:val="A6FFE1BC821447D69B52318DCF6B8089"/>
    <w:rsid w:val="00EF2A06"/>
  </w:style>
  <w:style w:type="paragraph" w:customStyle="1" w:styleId="0289B96933E8487ABF6DEF5F0320659F">
    <w:name w:val="0289B96933E8487ABF6DEF5F0320659F"/>
    <w:rsid w:val="00EF2A06"/>
  </w:style>
  <w:style w:type="paragraph" w:customStyle="1" w:styleId="5B382CF044C340459FC7A30BBA3F79D7">
    <w:name w:val="5B382CF044C340459FC7A30BBA3F79D7"/>
    <w:rsid w:val="00EF2A06"/>
  </w:style>
  <w:style w:type="paragraph" w:customStyle="1" w:styleId="DEF031CD68884EA29DCD520827622013">
    <w:name w:val="DEF031CD68884EA29DCD520827622013"/>
    <w:rsid w:val="00EF2A06"/>
  </w:style>
  <w:style w:type="paragraph" w:customStyle="1" w:styleId="9421216EDE4F4C999CB729CB68D93E36">
    <w:name w:val="9421216EDE4F4C999CB729CB68D93E36"/>
    <w:rsid w:val="00EF2A06"/>
  </w:style>
  <w:style w:type="paragraph" w:customStyle="1" w:styleId="4B5ED80B7056439C80B7C283AE0843A5">
    <w:name w:val="4B5ED80B7056439C80B7C283AE0843A5"/>
    <w:rsid w:val="00EF2A06"/>
  </w:style>
  <w:style w:type="paragraph" w:customStyle="1" w:styleId="D35A18EA6CD74E8A9034B0DE5F6437B5">
    <w:name w:val="D35A18EA6CD74E8A9034B0DE5F6437B5"/>
    <w:rsid w:val="00EF2A06"/>
  </w:style>
  <w:style w:type="paragraph" w:customStyle="1" w:styleId="1B15566DABA646918A9F002044EDF6D7">
    <w:name w:val="1B15566DABA646918A9F002044EDF6D7"/>
    <w:rsid w:val="00EF2A06"/>
  </w:style>
  <w:style w:type="paragraph" w:customStyle="1" w:styleId="6557894D2F084A45A8563D9A07CFF891">
    <w:name w:val="6557894D2F084A45A8563D9A07CFF891"/>
    <w:rsid w:val="00EF2A06"/>
  </w:style>
  <w:style w:type="paragraph" w:customStyle="1" w:styleId="AAA2AE1B6D474831A7A55A2D6C9B22BF">
    <w:name w:val="AAA2AE1B6D474831A7A55A2D6C9B22BF"/>
    <w:rsid w:val="00EF2A06"/>
  </w:style>
  <w:style w:type="paragraph" w:customStyle="1" w:styleId="A1303C5FC6224732AD28D0C39156D4BC">
    <w:name w:val="A1303C5FC6224732AD28D0C39156D4BC"/>
    <w:rsid w:val="00EF2A06"/>
  </w:style>
  <w:style w:type="paragraph" w:customStyle="1" w:styleId="7A88B04B96D346438122659B1625CEB0">
    <w:name w:val="7A88B04B96D346438122659B1625CEB0"/>
    <w:rsid w:val="00EF2A06"/>
  </w:style>
  <w:style w:type="paragraph" w:customStyle="1" w:styleId="4965CE9C7B164E4B9177F17819999B47">
    <w:name w:val="4965CE9C7B164E4B9177F17819999B47"/>
    <w:rsid w:val="00EF2A06"/>
  </w:style>
  <w:style w:type="paragraph" w:customStyle="1" w:styleId="7A45FB912D27415DAC86E1D09A39757E">
    <w:name w:val="7A45FB912D27415DAC86E1D09A39757E"/>
    <w:rsid w:val="00EF2A06"/>
  </w:style>
  <w:style w:type="paragraph" w:customStyle="1" w:styleId="163FDF92CDC04FB6803D1DACAF13472E">
    <w:name w:val="163FDF92CDC04FB6803D1DACAF13472E"/>
    <w:rsid w:val="00EF2A06"/>
  </w:style>
  <w:style w:type="paragraph" w:customStyle="1" w:styleId="B801FF40C47041699E9F032E8F0A9934">
    <w:name w:val="B801FF40C47041699E9F032E8F0A9934"/>
    <w:rsid w:val="00EF2A06"/>
  </w:style>
  <w:style w:type="paragraph" w:customStyle="1" w:styleId="57652185FBCE49A586FEE5AD64495490">
    <w:name w:val="57652185FBCE49A586FEE5AD64495490"/>
    <w:rsid w:val="00EF2A06"/>
  </w:style>
  <w:style w:type="paragraph" w:customStyle="1" w:styleId="E0A2EA9DB1274D6F97452AD7DB4D32A4">
    <w:name w:val="E0A2EA9DB1274D6F97452AD7DB4D32A4"/>
    <w:rsid w:val="00EF2A06"/>
  </w:style>
  <w:style w:type="paragraph" w:customStyle="1" w:styleId="EA846268D64E4D9DA71DF8917B18990A">
    <w:name w:val="EA846268D64E4D9DA71DF8917B18990A"/>
    <w:rsid w:val="00EF2A06"/>
  </w:style>
  <w:style w:type="paragraph" w:customStyle="1" w:styleId="4640E24F94E54C3B93E22E61702E5678">
    <w:name w:val="4640E24F94E54C3B93E22E61702E5678"/>
    <w:rsid w:val="00EF2A06"/>
  </w:style>
  <w:style w:type="paragraph" w:customStyle="1" w:styleId="C6E87750BB214F7BA27B66F0CA5FB95F">
    <w:name w:val="C6E87750BB214F7BA27B66F0CA5FB95F"/>
    <w:rsid w:val="00EF2A06"/>
  </w:style>
  <w:style w:type="paragraph" w:customStyle="1" w:styleId="6F28C4324F3D4DC79CB33E78350DEC25">
    <w:name w:val="6F28C4324F3D4DC79CB33E78350DEC25"/>
    <w:rsid w:val="00EF2A06"/>
  </w:style>
  <w:style w:type="paragraph" w:customStyle="1" w:styleId="4ABE37FB1D224FB0A686B8C3A32B83A0">
    <w:name w:val="4ABE37FB1D224FB0A686B8C3A32B83A0"/>
    <w:rsid w:val="00EF2A06"/>
  </w:style>
  <w:style w:type="paragraph" w:customStyle="1" w:styleId="6CEAF7D57C514E90A9F93945F047C378">
    <w:name w:val="6CEAF7D57C514E90A9F93945F047C378"/>
    <w:rsid w:val="00EF2A06"/>
  </w:style>
  <w:style w:type="paragraph" w:customStyle="1" w:styleId="2DC11F96E4AE4BF48412B3F396449D02">
    <w:name w:val="2DC11F96E4AE4BF48412B3F396449D02"/>
    <w:rsid w:val="00EF2A06"/>
  </w:style>
  <w:style w:type="paragraph" w:customStyle="1" w:styleId="C059F67D84D644C79A0427F4FBE4EA21">
    <w:name w:val="C059F67D84D644C79A0427F4FBE4EA21"/>
    <w:rsid w:val="00EF2A06"/>
  </w:style>
  <w:style w:type="paragraph" w:customStyle="1" w:styleId="59E42DFA53C842DE842DF7EE76988F6C">
    <w:name w:val="59E42DFA53C842DE842DF7EE76988F6C"/>
    <w:rsid w:val="00EF2A06"/>
  </w:style>
  <w:style w:type="paragraph" w:customStyle="1" w:styleId="E1E32F23EC844CA7BF7101974B83EEDB">
    <w:name w:val="E1E32F23EC844CA7BF7101974B83EEDB"/>
    <w:rsid w:val="00EF2A06"/>
  </w:style>
  <w:style w:type="paragraph" w:customStyle="1" w:styleId="378B856724AE47A4B53BF284B0322473">
    <w:name w:val="378B856724AE47A4B53BF284B0322473"/>
    <w:rsid w:val="00EF2A06"/>
  </w:style>
  <w:style w:type="paragraph" w:customStyle="1" w:styleId="721D47C6298644B2915A4331FD704768">
    <w:name w:val="721D47C6298644B2915A4331FD704768"/>
    <w:rsid w:val="00EF2A06"/>
  </w:style>
  <w:style w:type="paragraph" w:customStyle="1" w:styleId="114FEAADEA9D4C7DA7670AB588777696">
    <w:name w:val="114FEAADEA9D4C7DA7670AB588777696"/>
    <w:rsid w:val="00EF2A06"/>
  </w:style>
  <w:style w:type="paragraph" w:customStyle="1" w:styleId="5E4F84A76283479B9C60F65505C303D2">
    <w:name w:val="5E4F84A76283479B9C60F65505C303D2"/>
    <w:rsid w:val="00EF2A06"/>
  </w:style>
  <w:style w:type="paragraph" w:customStyle="1" w:styleId="E7921FBE85B94C74A24364B4F103ADE4">
    <w:name w:val="E7921FBE85B94C74A24364B4F103ADE4"/>
    <w:rsid w:val="00EF2A06"/>
  </w:style>
  <w:style w:type="paragraph" w:customStyle="1" w:styleId="4A2F558528C6461ABDB3068E2DC3610B">
    <w:name w:val="4A2F558528C6461ABDB3068E2DC3610B"/>
    <w:rsid w:val="00EF2A06"/>
  </w:style>
  <w:style w:type="paragraph" w:customStyle="1" w:styleId="398C0B321E9A49DCA23445E900A525F0">
    <w:name w:val="398C0B321E9A49DCA23445E900A525F0"/>
    <w:rsid w:val="00EF2A06"/>
  </w:style>
  <w:style w:type="paragraph" w:customStyle="1" w:styleId="4021D240AB2E4461B591F446FBBCB78C">
    <w:name w:val="4021D240AB2E4461B591F446FBBCB78C"/>
    <w:rsid w:val="00EF2A06"/>
  </w:style>
  <w:style w:type="paragraph" w:customStyle="1" w:styleId="507BA84DBE344C5D978C49556D90CBCA">
    <w:name w:val="507BA84DBE344C5D978C49556D90CBCA"/>
    <w:rsid w:val="00EF2A06"/>
  </w:style>
  <w:style w:type="paragraph" w:customStyle="1" w:styleId="5CF0ABF6102D449BBE27BCE9891AE88E">
    <w:name w:val="5CF0ABF6102D449BBE27BCE9891AE88E"/>
    <w:rsid w:val="00EF2A06"/>
  </w:style>
  <w:style w:type="paragraph" w:customStyle="1" w:styleId="A8100A9481ED4450BF8959624603C5C5">
    <w:name w:val="A8100A9481ED4450BF8959624603C5C5"/>
    <w:rsid w:val="00881F7E"/>
  </w:style>
  <w:style w:type="paragraph" w:customStyle="1" w:styleId="8A6F2C8E939E4F989C5391931E67FD89">
    <w:name w:val="8A6F2C8E939E4F989C5391931E67FD89"/>
    <w:rsid w:val="00881F7E"/>
  </w:style>
  <w:style w:type="paragraph" w:customStyle="1" w:styleId="A43F26D2CB3349B5ACDB432B5A9635E5">
    <w:name w:val="A43F26D2CB3349B5ACDB432B5A9635E5"/>
    <w:rsid w:val="00881F7E"/>
  </w:style>
  <w:style w:type="paragraph" w:customStyle="1" w:styleId="6F27371C2DD249E48F53DE51CE11EE49">
    <w:name w:val="6F27371C2DD249E48F53DE51CE11EE49"/>
    <w:rsid w:val="00881F7E"/>
  </w:style>
  <w:style w:type="paragraph" w:customStyle="1" w:styleId="E9BE74C13F134EAA92A1B83E09161162">
    <w:name w:val="E9BE74C13F134EAA92A1B83E09161162"/>
    <w:rsid w:val="00881F7E"/>
  </w:style>
  <w:style w:type="paragraph" w:customStyle="1" w:styleId="BA0420AB1E324F009114E877DDF99E88">
    <w:name w:val="BA0420AB1E324F009114E877DDF99E88"/>
    <w:rsid w:val="00881F7E"/>
  </w:style>
  <w:style w:type="paragraph" w:customStyle="1" w:styleId="DFAEFFC3E0D544729DB7574941CBD8A3">
    <w:name w:val="DFAEFFC3E0D544729DB7574941CBD8A3"/>
    <w:rsid w:val="00881F7E"/>
  </w:style>
  <w:style w:type="paragraph" w:customStyle="1" w:styleId="419E288A622A4532A6313DB1BD5AE3A5">
    <w:name w:val="419E288A622A4532A6313DB1BD5AE3A5"/>
    <w:rsid w:val="00881F7E"/>
  </w:style>
  <w:style w:type="paragraph" w:customStyle="1" w:styleId="4A77CA8069E9414CA5ECF7CE4BAAB3FA">
    <w:name w:val="4A77CA8069E9414CA5ECF7CE4BAAB3FA"/>
    <w:rsid w:val="00881F7E"/>
  </w:style>
  <w:style w:type="paragraph" w:customStyle="1" w:styleId="99FE8A81C34D4E2B9F14A2282ED5F1CA">
    <w:name w:val="99FE8A81C34D4E2B9F14A2282ED5F1CA"/>
    <w:rsid w:val="00881F7E"/>
  </w:style>
  <w:style w:type="paragraph" w:customStyle="1" w:styleId="FEA93C01F41C4FB8A42E2878D60E4473">
    <w:name w:val="FEA93C01F41C4FB8A42E2878D60E4473"/>
    <w:rsid w:val="00881F7E"/>
  </w:style>
  <w:style w:type="paragraph" w:customStyle="1" w:styleId="4DA91096818745EBBFB071EDBFFC50BA">
    <w:name w:val="4DA91096818745EBBFB071EDBFFC50BA"/>
    <w:rsid w:val="00881F7E"/>
  </w:style>
  <w:style w:type="paragraph" w:customStyle="1" w:styleId="767E78C71A2349AC833D2604F2F49B8D">
    <w:name w:val="767E78C71A2349AC833D2604F2F49B8D"/>
    <w:rsid w:val="00881F7E"/>
  </w:style>
  <w:style w:type="paragraph" w:customStyle="1" w:styleId="FCE8B509B5094A7EB992A0F0F81963E5">
    <w:name w:val="FCE8B509B5094A7EB992A0F0F81963E5"/>
    <w:rsid w:val="00881F7E"/>
  </w:style>
  <w:style w:type="paragraph" w:customStyle="1" w:styleId="D59C7A3FF76D48B89E8FA270E865AD34">
    <w:name w:val="D59C7A3FF76D48B89E8FA270E865AD34"/>
    <w:rsid w:val="00881F7E"/>
  </w:style>
  <w:style w:type="paragraph" w:customStyle="1" w:styleId="9F809A09181F4A549599AA12B6253ECE">
    <w:name w:val="9F809A09181F4A549599AA12B6253ECE"/>
    <w:rsid w:val="00881F7E"/>
  </w:style>
  <w:style w:type="paragraph" w:customStyle="1" w:styleId="C627C63334E84FB2B2A7F4FE6645C4DF18">
    <w:name w:val="C627C63334E84FB2B2A7F4FE6645C4DF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8">
    <w:name w:val="EFE44A57241A493393EC0B4F8AACBEE6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8">
    <w:name w:val="AC678D3834C94B968600B562267F83EC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8">
    <w:name w:val="D77B61BF52FD4E8C92C24D94648F1DB6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8">
    <w:name w:val="64689EB79E8348048205084FD5999FFD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8">
    <w:name w:val="91D50232CB6B4D559FD225BDE7573044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8">
    <w:name w:val="BB66B0A332DB460894EEA352E537F3B5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8">
    <w:name w:val="A51340E5EBDE4488AFABAFA5896246AE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8">
    <w:name w:val="1B502DB1497F481190BD0337490A2C14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8">
    <w:name w:val="BE9C27962F634BAB899DCD83D712BF62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8">
    <w:name w:val="508FBBFAE3004F7DBC43E801CD160B0D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8">
    <w:name w:val="6D37FABFBFED48F6B834EA4F9967CC8C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8">
    <w:name w:val="6C01DC32F36F498FA4B407541678FCCB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8">
    <w:name w:val="CB068F2E9FFF402A9EF4B5D3BD81B545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8">
    <w:name w:val="7907A659BC7C40F3AA45AAB313E5040F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8">
    <w:name w:val="4D0566516F8D48EBAD4BE8D068BE5460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8">
    <w:name w:val="9DBF627903BC46E3A911F0EB1A6C289F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8">
    <w:name w:val="A084A09463554342874DA9C83E3092CC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8">
    <w:name w:val="A1CF339FDCEC424B9BB4CD0EFFC2C181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8">
    <w:name w:val="797DEF03D244490C91AF1BCCAA02290318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4DCF0C8EBF45E7B0B22C36CC424F381">
    <w:name w:val="774DCF0C8EBF45E7B0B22C36CC424F38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CD8C6C036648458509E8EA69D3C1FD1">
    <w:name w:val="E7CD8C6C036648458509E8EA69D3C1FD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E87750BB214F7BA27B66F0CA5FB95F1">
    <w:name w:val="C6E87750BB214F7BA27B66F0CA5FB95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89B96933E8487ABF6DEF5F0320659F1">
    <w:name w:val="0289B96933E8487ABF6DEF5F0320659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382CF044C340459FC7A30BBA3F79D71">
    <w:name w:val="5B382CF044C340459FC7A30BBA3F79D7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F031CD68884EA29DCD5208276220131">
    <w:name w:val="DEF031CD68884EA29DCD520827622013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21216EDE4F4C999CB729CB68D93E361">
    <w:name w:val="9421216EDE4F4C999CB729CB68D93E36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ED80B7056439C80B7C283AE0843A51">
    <w:name w:val="4B5ED80B7056439C80B7C283AE0843A5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5A18EA6CD74E8A9034B0DE5F6437B51">
    <w:name w:val="D35A18EA6CD74E8A9034B0DE5F6437B5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15566DABA646918A9F002044EDF6D71">
    <w:name w:val="1B15566DABA646918A9F002044EDF6D7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57894D2F084A45A8563D9A07CFF8911">
    <w:name w:val="6557894D2F084A45A8563D9A07CFF891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28C4324F3D4DC79CB33E78350DEC251">
    <w:name w:val="6F28C4324F3D4DC79CB33E78350DEC25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A2AE1B6D474831A7A55A2D6C9B22BF1">
    <w:name w:val="AAA2AE1B6D474831A7A55A2D6C9B22B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03C5FC6224732AD28D0C39156D4BC1">
    <w:name w:val="A1303C5FC6224732AD28D0C39156D4BC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A5FDE208474BA5A578C8422E872D1B">
    <w:name w:val="9FA5FDE208474BA5A578C8422E872D1B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9C7A3FF76D48B89E8FA270E865AD341">
    <w:name w:val="D59C7A3FF76D48B89E8FA270E865AD34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09A09181F4A549599AA12B6253ECE1">
    <w:name w:val="9F809A09181F4A549599AA12B6253ECE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C90DB499DCD4762AD7A3CBD2405B7CC">
    <w:name w:val="1C90DB499DCD4762AD7A3CBD2405B7CC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7E78C71A2349AC833D2604F2F49B8D1">
    <w:name w:val="767E78C71A2349AC833D2604F2F49B8D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E8B509B5094A7EB992A0F0F81963E51">
    <w:name w:val="FCE8B509B5094A7EB992A0F0F81963E5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40E24F94E54C3B93E22E61702E56781">
    <w:name w:val="4640E24F94E54C3B93E22E61702E5678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B7678709704C7B823BE364C53A91C01">
    <w:name w:val="48B7678709704C7B823BE364C53A91C0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C209F6EFC24B21AB9507DBE37B7BF51">
    <w:name w:val="FEC209F6EFC24B21AB9507DBE37B7BF5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BA84DBE344C5D978C49556D90CBCA1">
    <w:name w:val="507BA84DBE344C5D978C49556D90CBCA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F2C43CCBF34DF0BAC9C147BC1C1FEF1">
    <w:name w:val="73F2C43CCBF34DF0BAC9C147BC1C1FE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28BCB6C7994E34B156295F434714CF1">
    <w:name w:val="0728BCB6C7994E34B156295F434714C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3C6E2CEE7F4002A94744DF7BAB39301">
    <w:name w:val="6E3C6E2CEE7F4002A94744DF7BAB3930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2345CE2ED9434F874A4054295460EB1">
    <w:name w:val="2E2345CE2ED9434F874A4054295460EB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CF0ABF6102D449BBE27BCE9891AE88E1">
    <w:name w:val="5CF0ABF6102D449BBE27BCE9891AE88E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C0E9CEB914082A024E82C8AE8C62D1">
    <w:name w:val="029C0E9CEB914082A024E82C8AE8C62D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F3F3BD16447588C757D2DF3BFDADF1">
    <w:name w:val="972F3F3BD16447588C757D2DF3BFDAD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B3AF1E02BA46178ED77867D252CC451">
    <w:name w:val="4DB3AF1E02BA46178ED77867D252CC45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172D46D534EEE94B0331B1C302F301">
    <w:name w:val="DF7172D46D534EEE94B0331B1C302F30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1D1F02B0CB4361B2E40DBAE6ADDE441">
    <w:name w:val="8D1D1F02B0CB4361B2E40DBAE6ADDE44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F12C9CEE3548C9A8E50168E2C1AC5B1">
    <w:name w:val="57F12C9CEE3548C9A8E50168E2C1AC5B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42326C8649423BBA97C0C931C3584C1">
    <w:name w:val="E642326C8649423BBA97C0C931C3584C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A35497923042A5AF7B10A56F74A1EB1">
    <w:name w:val="BAA35497923042A5AF7B10A56F74A1EB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3F4A5DC8B94E36BEEE8B411C79C55D1">
    <w:name w:val="D03F4A5DC8B94E36BEEE8B411C79C55D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A5EAFD50E4F8BA3CE38CADD7365361">
    <w:name w:val="465A5EAFD50E4F8BA3CE38CADD736536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08697CB5E54536AC7FBDEAF3A4BBF51">
    <w:name w:val="0008697CB5E54536AC7FBDEAF3A4BBF5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C0904CE24942AE99C6EDA567CB107D1">
    <w:name w:val="0AC0904CE24942AE99C6EDA567CB107D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0C85BCDA31430E92C03EC3682687F01">
    <w:name w:val="8D0C85BCDA31430E92C03EC3682687F0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0D2DE5F3204047934EA1490D17B6821">
    <w:name w:val="780D2DE5F3204047934EA1490D17B68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6452D45D124F5193DBCDDCDCC349CA1">
    <w:name w:val="0C6452D45D124F5193DBCDDCDCC349CA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71ADF8D2F84C6E8844A86F888275F61">
    <w:name w:val="A671ADF8D2F84C6E8844A86F888275F6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DE2486781540898C1C14CFAAD6E35F">
    <w:name w:val="14DE2486781540898C1C14CFAAD6E35F"/>
    <w:rsid w:val="00881F7E"/>
  </w:style>
  <w:style w:type="paragraph" w:customStyle="1" w:styleId="5091D3321B724C1CBF411D7FF2C20C52">
    <w:name w:val="5091D3321B724C1CBF411D7FF2C20C52"/>
    <w:rsid w:val="00881F7E"/>
  </w:style>
  <w:style w:type="paragraph" w:customStyle="1" w:styleId="F402133D44F94958AF4419E191E31E6F">
    <w:name w:val="F402133D44F94958AF4419E191E31E6F"/>
    <w:rsid w:val="00881F7E"/>
  </w:style>
  <w:style w:type="paragraph" w:customStyle="1" w:styleId="21E2EB15DA3D49A08A0646E5D879F184">
    <w:name w:val="21E2EB15DA3D49A08A0646E5D879F184"/>
    <w:rsid w:val="00881F7E"/>
  </w:style>
  <w:style w:type="paragraph" w:customStyle="1" w:styleId="C627C63334E84FB2B2A7F4FE6645C4DF19">
    <w:name w:val="C627C63334E84FB2B2A7F4FE6645C4DF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19">
    <w:name w:val="EFE44A57241A493393EC0B4F8AACBEE6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19">
    <w:name w:val="AC678D3834C94B968600B562267F83EC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19">
    <w:name w:val="D77B61BF52FD4E8C92C24D94648F1DB6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19">
    <w:name w:val="64689EB79E8348048205084FD5999FFD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19">
    <w:name w:val="91D50232CB6B4D559FD225BDE7573044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19">
    <w:name w:val="BB66B0A332DB460894EEA352E537F3B5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19">
    <w:name w:val="A51340E5EBDE4488AFABAFA5896246AE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19">
    <w:name w:val="1B502DB1497F481190BD0337490A2C14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19">
    <w:name w:val="BE9C27962F634BAB899DCD83D712BF62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19">
    <w:name w:val="508FBBFAE3004F7DBC43E801CD160B0D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19">
    <w:name w:val="6D37FABFBFED48F6B834EA4F9967CC8C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19">
    <w:name w:val="6C01DC32F36F498FA4B407541678FCCB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19">
    <w:name w:val="CB068F2E9FFF402A9EF4B5D3BD81B545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19">
    <w:name w:val="7907A659BC7C40F3AA45AAB313E5040F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19">
    <w:name w:val="4D0566516F8D48EBAD4BE8D068BE5460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19">
    <w:name w:val="9DBF627903BC46E3A911F0EB1A6C289F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19">
    <w:name w:val="A084A09463554342874DA9C83E3092CC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19">
    <w:name w:val="A1CF339FDCEC424B9BB4CD0EFFC2C181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19">
    <w:name w:val="797DEF03D244490C91AF1BCCAA02290319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4DCF0C8EBF45E7B0B22C36CC424F382">
    <w:name w:val="774DCF0C8EBF45E7B0B22C36CC424F38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CD8C6C036648458509E8EA69D3C1FD2">
    <w:name w:val="E7CD8C6C036648458509E8EA69D3C1FD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E87750BB214F7BA27B66F0CA5FB95F2">
    <w:name w:val="C6E87750BB214F7BA27B66F0CA5FB95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89B96933E8487ABF6DEF5F0320659F2">
    <w:name w:val="0289B96933E8487ABF6DEF5F0320659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382CF044C340459FC7A30BBA3F79D72">
    <w:name w:val="5B382CF044C340459FC7A30BBA3F79D7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F031CD68884EA29DCD5208276220132">
    <w:name w:val="DEF031CD68884EA29DCD520827622013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21216EDE4F4C999CB729CB68D93E362">
    <w:name w:val="9421216EDE4F4C999CB729CB68D93E36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ED80B7056439C80B7C283AE0843A52">
    <w:name w:val="4B5ED80B7056439C80B7C283AE0843A5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5A18EA6CD74E8A9034B0DE5F6437B52">
    <w:name w:val="D35A18EA6CD74E8A9034B0DE5F6437B5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15566DABA646918A9F002044EDF6D72">
    <w:name w:val="1B15566DABA646918A9F002044EDF6D7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57894D2F084A45A8563D9A07CFF8912">
    <w:name w:val="6557894D2F084A45A8563D9A07CFF891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28C4324F3D4DC79CB33E78350DEC252">
    <w:name w:val="6F28C4324F3D4DC79CB33E78350DEC25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A2AE1B6D474831A7A55A2D6C9B22BF2">
    <w:name w:val="AAA2AE1B6D474831A7A55A2D6C9B22B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03C5FC6224732AD28D0C39156D4BC2">
    <w:name w:val="A1303C5FC6224732AD28D0C39156D4BC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A5FDE208474BA5A578C8422E872D1B1">
    <w:name w:val="9FA5FDE208474BA5A578C8422E872D1B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9C7A3FF76D48B89E8FA270E865AD342">
    <w:name w:val="D59C7A3FF76D48B89E8FA270E865AD34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09A09181F4A549599AA12B6253ECE2">
    <w:name w:val="9F809A09181F4A549599AA12B6253ECE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DE2486781540898C1C14CFAAD6E35F1">
    <w:name w:val="14DE2486781540898C1C14CFAAD6E35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02133D44F94958AF4419E191E31E6F1">
    <w:name w:val="F402133D44F94958AF4419E191E31E6F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E2EB15DA3D49A08A0646E5D879F1841">
    <w:name w:val="21E2EB15DA3D49A08A0646E5D879F184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40E24F94E54C3B93E22E61702E56782">
    <w:name w:val="4640E24F94E54C3B93E22E61702E5678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B7678709704C7B823BE364C53A91C02">
    <w:name w:val="48B7678709704C7B823BE364C53A91C0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C209F6EFC24B21AB9507DBE37B7BF52">
    <w:name w:val="FEC209F6EFC24B21AB9507DBE37B7BF5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BA84DBE344C5D978C49556D90CBCA2">
    <w:name w:val="507BA84DBE344C5D978C49556D90CBCA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F2C43CCBF34DF0BAC9C147BC1C1FEF2">
    <w:name w:val="73F2C43CCBF34DF0BAC9C147BC1C1FE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28BCB6C7994E34B156295F434714CF2">
    <w:name w:val="0728BCB6C7994E34B156295F434714C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3C6E2CEE7F4002A94744DF7BAB39302">
    <w:name w:val="6E3C6E2CEE7F4002A94744DF7BAB3930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2345CE2ED9434F874A4054295460EB2">
    <w:name w:val="2E2345CE2ED9434F874A4054295460EB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CF0ABF6102D449BBE27BCE9891AE88E2">
    <w:name w:val="5CF0ABF6102D449BBE27BCE9891AE88E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C0E9CEB914082A024E82C8AE8C62D2">
    <w:name w:val="029C0E9CEB914082A024E82C8AE8C62D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F3F3BD16447588C757D2DF3BFDADF2">
    <w:name w:val="972F3F3BD16447588C757D2DF3BFDAD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B3AF1E02BA46178ED77867D252CC452">
    <w:name w:val="4DB3AF1E02BA46178ED77867D252CC45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172D46D534EEE94B0331B1C302F302">
    <w:name w:val="DF7172D46D534EEE94B0331B1C302F30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1D1F02B0CB4361B2E40DBAE6ADDE442">
    <w:name w:val="8D1D1F02B0CB4361B2E40DBAE6ADDE44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F12C9CEE3548C9A8E50168E2C1AC5B2">
    <w:name w:val="57F12C9CEE3548C9A8E50168E2C1AC5B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42326C8649423BBA97C0C931C3584C2">
    <w:name w:val="E642326C8649423BBA97C0C931C3584C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A35497923042A5AF7B10A56F74A1EB2">
    <w:name w:val="BAA35497923042A5AF7B10A56F74A1EB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3F4A5DC8B94E36BEEE8B411C79C55D2">
    <w:name w:val="D03F4A5DC8B94E36BEEE8B411C79C55D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A5EAFD50E4F8BA3CE38CADD7365362">
    <w:name w:val="465A5EAFD50E4F8BA3CE38CADD736536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08697CB5E54536AC7FBDEAF3A4BBF52">
    <w:name w:val="0008697CB5E54536AC7FBDEAF3A4BBF5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C0904CE24942AE99C6EDA567CB107D2">
    <w:name w:val="0AC0904CE24942AE99C6EDA567CB107D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0C85BCDA31430E92C03EC3682687F02">
    <w:name w:val="8D0C85BCDA31430E92C03EC3682687F0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0D2DE5F3204047934EA1490D17B6822">
    <w:name w:val="780D2DE5F3204047934EA1490D17B682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6452D45D124F5193DBCDDCDCC349CA2">
    <w:name w:val="0C6452D45D124F5193DBCDDCDCC349CA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71ADF8D2F84C6E8844A86F888275F62">
    <w:name w:val="A671ADF8D2F84C6E8844A86F888275F6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20">
    <w:name w:val="C627C63334E84FB2B2A7F4FE6645C4DF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20">
    <w:name w:val="EFE44A57241A493393EC0B4F8AACBEE6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20">
    <w:name w:val="AC678D3834C94B968600B562267F83EC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20">
    <w:name w:val="D77B61BF52FD4E8C92C24D94648F1DB6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20">
    <w:name w:val="64689EB79E8348048205084FD5999FFD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20">
    <w:name w:val="91D50232CB6B4D559FD225BDE7573044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20">
    <w:name w:val="BB66B0A332DB460894EEA352E537F3B5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20">
    <w:name w:val="A51340E5EBDE4488AFABAFA5896246AE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20">
    <w:name w:val="1B502DB1497F481190BD0337490A2C14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20">
    <w:name w:val="BE9C27962F634BAB899DCD83D712BF62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20">
    <w:name w:val="508FBBFAE3004F7DBC43E801CD160B0D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20">
    <w:name w:val="6D37FABFBFED48F6B834EA4F9967CC8C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20">
    <w:name w:val="6C01DC32F36F498FA4B407541678FCCB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20">
    <w:name w:val="CB068F2E9FFF402A9EF4B5D3BD81B545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20">
    <w:name w:val="7907A659BC7C40F3AA45AAB313E5040F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20">
    <w:name w:val="4D0566516F8D48EBAD4BE8D068BE5460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20">
    <w:name w:val="9DBF627903BC46E3A911F0EB1A6C289F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20">
    <w:name w:val="A084A09463554342874DA9C83E3092CC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20">
    <w:name w:val="A1CF339FDCEC424B9BB4CD0EFFC2C181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20">
    <w:name w:val="797DEF03D244490C91AF1BCCAA02290320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4DCF0C8EBF45E7B0B22C36CC424F383">
    <w:name w:val="774DCF0C8EBF45E7B0B22C36CC424F38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CD8C6C036648458509E8EA69D3C1FD3">
    <w:name w:val="E7CD8C6C036648458509E8EA69D3C1FD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E87750BB214F7BA27B66F0CA5FB95F3">
    <w:name w:val="C6E87750BB214F7BA27B66F0CA5FB95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89B96933E8487ABF6DEF5F0320659F3">
    <w:name w:val="0289B96933E8487ABF6DEF5F0320659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382CF044C340459FC7A30BBA3F79D73">
    <w:name w:val="5B382CF044C340459FC7A30BBA3F79D7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F031CD68884EA29DCD5208276220133">
    <w:name w:val="DEF031CD68884EA29DCD520827622013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21216EDE4F4C999CB729CB68D93E363">
    <w:name w:val="9421216EDE4F4C999CB729CB68D93E36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ED80B7056439C80B7C283AE0843A53">
    <w:name w:val="4B5ED80B7056439C80B7C283AE0843A5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5A18EA6CD74E8A9034B0DE5F6437B53">
    <w:name w:val="D35A18EA6CD74E8A9034B0DE5F6437B5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15566DABA646918A9F002044EDF6D73">
    <w:name w:val="1B15566DABA646918A9F002044EDF6D7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57894D2F084A45A8563D9A07CFF8913">
    <w:name w:val="6557894D2F084A45A8563D9A07CFF891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28C4324F3D4DC79CB33E78350DEC253">
    <w:name w:val="6F28C4324F3D4DC79CB33E78350DEC25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A2AE1B6D474831A7A55A2D6C9B22BF3">
    <w:name w:val="AAA2AE1B6D474831A7A55A2D6C9B22B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03C5FC6224732AD28D0C39156D4BC3">
    <w:name w:val="A1303C5FC6224732AD28D0C39156D4BC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A5FDE208474BA5A578C8422E872D1B2">
    <w:name w:val="9FA5FDE208474BA5A578C8422E872D1B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9C7A3FF76D48B89E8FA270E865AD343">
    <w:name w:val="D59C7A3FF76D48B89E8FA270E865AD34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09A09181F4A549599AA12B6253ECE3">
    <w:name w:val="9F809A09181F4A549599AA12B6253ECE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DE2486781540898C1C14CFAAD6E35F2">
    <w:name w:val="14DE2486781540898C1C14CFAAD6E35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02133D44F94958AF4419E191E31E6F2">
    <w:name w:val="F402133D44F94958AF4419E191E31E6F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E2EB15DA3D49A08A0646E5D879F1842">
    <w:name w:val="21E2EB15DA3D49A08A0646E5D879F1842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40E24F94E54C3B93E22E61702E56783">
    <w:name w:val="4640E24F94E54C3B93E22E61702E5678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B7678709704C7B823BE364C53A91C03">
    <w:name w:val="48B7678709704C7B823BE364C53A91C0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C209F6EFC24B21AB9507DBE37B7BF53">
    <w:name w:val="FEC209F6EFC24B21AB9507DBE37B7BF5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BA84DBE344C5D978C49556D90CBCA3">
    <w:name w:val="507BA84DBE344C5D978C49556D90CBCA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F2C43CCBF34DF0BAC9C147BC1C1FEF3">
    <w:name w:val="73F2C43CCBF34DF0BAC9C147BC1C1FE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28BCB6C7994E34B156295F434714CF3">
    <w:name w:val="0728BCB6C7994E34B156295F434714C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3C6E2CEE7F4002A94744DF7BAB39303">
    <w:name w:val="6E3C6E2CEE7F4002A94744DF7BAB3930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2345CE2ED9434F874A4054295460EB3">
    <w:name w:val="2E2345CE2ED9434F874A4054295460EB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CF0ABF6102D449BBE27BCE9891AE88E3">
    <w:name w:val="5CF0ABF6102D449BBE27BCE9891AE88E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C0E9CEB914082A024E82C8AE8C62D3">
    <w:name w:val="029C0E9CEB914082A024E82C8AE8C62D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F3F3BD16447588C757D2DF3BFDADF3">
    <w:name w:val="972F3F3BD16447588C757D2DF3BFDAD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B3AF1E02BA46178ED77867D252CC453">
    <w:name w:val="4DB3AF1E02BA46178ED77867D252CC45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172D46D534EEE94B0331B1C302F303">
    <w:name w:val="DF7172D46D534EEE94B0331B1C302F30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1D1F02B0CB4361B2E40DBAE6ADDE443">
    <w:name w:val="8D1D1F02B0CB4361B2E40DBAE6ADDE44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F12C9CEE3548C9A8E50168E2C1AC5B3">
    <w:name w:val="57F12C9CEE3548C9A8E50168E2C1AC5B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42326C8649423BBA97C0C931C3584C3">
    <w:name w:val="E642326C8649423BBA97C0C931C3584C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A35497923042A5AF7B10A56F74A1EB3">
    <w:name w:val="BAA35497923042A5AF7B10A56F74A1EB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3F4A5DC8B94E36BEEE8B411C79C55D3">
    <w:name w:val="D03F4A5DC8B94E36BEEE8B411C79C55D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A5EAFD50E4F8BA3CE38CADD7365363">
    <w:name w:val="465A5EAFD50E4F8BA3CE38CADD736536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08697CB5E54536AC7FBDEAF3A4BBF53">
    <w:name w:val="0008697CB5E54536AC7FBDEAF3A4BBF5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C0904CE24942AE99C6EDA567CB107D3">
    <w:name w:val="0AC0904CE24942AE99C6EDA567CB107D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0C85BCDA31430E92C03EC3682687F03">
    <w:name w:val="8D0C85BCDA31430E92C03EC3682687F0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0D2DE5F3204047934EA1490D17B6823">
    <w:name w:val="780D2DE5F3204047934EA1490D17B682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6452D45D124F5193DBCDDCDCC349CA3">
    <w:name w:val="0C6452D45D124F5193DBCDDCDCC349CA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71ADF8D2F84C6E8844A86F888275F63">
    <w:name w:val="A671ADF8D2F84C6E8844A86F888275F6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27C63334E84FB2B2A7F4FE6645C4DF21">
    <w:name w:val="C627C63334E84FB2B2A7F4FE6645C4DF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E44A57241A493393EC0B4F8AACBEE621">
    <w:name w:val="EFE44A57241A493393EC0B4F8AACBEE6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C678D3834C94B968600B562267F83EC21">
    <w:name w:val="AC678D3834C94B968600B562267F83EC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77B61BF52FD4E8C92C24D94648F1DB621">
    <w:name w:val="D77B61BF52FD4E8C92C24D94648F1DB6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4689EB79E8348048205084FD5999FFD21">
    <w:name w:val="64689EB79E8348048205084FD5999FFD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1D50232CB6B4D559FD225BDE757304421">
    <w:name w:val="91D50232CB6B4D559FD225BDE7573044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B66B0A332DB460894EEA352E537F3B521">
    <w:name w:val="BB66B0A332DB460894EEA352E537F3B5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1340E5EBDE4488AFABAFA5896246AE21">
    <w:name w:val="A51340E5EBDE4488AFABAFA5896246AE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502DB1497F481190BD0337490A2C1421">
    <w:name w:val="1B502DB1497F481190BD0337490A2C14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9C27962F634BAB899DCD83D712BF6221">
    <w:name w:val="BE9C27962F634BAB899DCD83D712BF62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8FBBFAE3004F7DBC43E801CD160B0D21">
    <w:name w:val="508FBBFAE3004F7DBC43E801CD160B0D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D37FABFBFED48F6B834EA4F9967CC8C21">
    <w:name w:val="6D37FABFBFED48F6B834EA4F9967CC8C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C01DC32F36F498FA4B407541678FCCB21">
    <w:name w:val="6C01DC32F36F498FA4B407541678FCCB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068F2E9FFF402A9EF4B5D3BD81B54521">
    <w:name w:val="CB068F2E9FFF402A9EF4B5D3BD81B545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07A659BC7C40F3AA45AAB313E5040F21">
    <w:name w:val="7907A659BC7C40F3AA45AAB313E5040F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0566516F8D48EBAD4BE8D068BE546021">
    <w:name w:val="4D0566516F8D48EBAD4BE8D068BE5460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BF627903BC46E3A911F0EB1A6C289F21">
    <w:name w:val="9DBF627903BC46E3A911F0EB1A6C289F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084A09463554342874DA9C83E3092CC21">
    <w:name w:val="A084A09463554342874DA9C83E3092CC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CF339FDCEC424B9BB4CD0EFFC2C18121">
    <w:name w:val="A1CF339FDCEC424B9BB4CD0EFFC2C181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97DEF03D244490C91AF1BCCAA02290321">
    <w:name w:val="797DEF03D244490C91AF1BCCAA02290321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4DCF0C8EBF45E7B0B22C36CC424F384">
    <w:name w:val="774DCF0C8EBF45E7B0B22C36CC424F38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7CD8C6C036648458509E8EA69D3C1FD4">
    <w:name w:val="E7CD8C6C036648458509E8EA69D3C1FD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E87750BB214F7BA27B66F0CA5FB95F4">
    <w:name w:val="C6E87750BB214F7BA27B66F0CA5FB95F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89B96933E8487ABF6DEF5F0320659F4">
    <w:name w:val="0289B96933E8487ABF6DEF5F0320659F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382CF044C340459FC7A30BBA3F79D74">
    <w:name w:val="5B382CF044C340459FC7A30BBA3F79D7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F031CD68884EA29DCD5208276220134">
    <w:name w:val="DEF031CD68884EA29DCD520827622013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421216EDE4F4C999CB729CB68D93E364">
    <w:name w:val="9421216EDE4F4C999CB729CB68D93E36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B5ED80B7056439C80B7C283AE0843A54">
    <w:name w:val="4B5ED80B7056439C80B7C283AE0843A5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35A18EA6CD74E8A9034B0DE5F6437B54">
    <w:name w:val="D35A18EA6CD74E8A9034B0DE5F6437B5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B15566DABA646918A9F002044EDF6D74">
    <w:name w:val="1B15566DABA646918A9F002044EDF6D7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557894D2F084A45A8563D9A07CFF8914">
    <w:name w:val="6557894D2F084A45A8563D9A07CFF891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F28C4324F3D4DC79CB33E78350DEC254">
    <w:name w:val="6F28C4324F3D4DC79CB33E78350DEC25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A2AE1B6D474831A7A55A2D6C9B22BF4">
    <w:name w:val="AAA2AE1B6D474831A7A55A2D6C9B22BF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1303C5FC6224732AD28D0C39156D4BC4">
    <w:name w:val="A1303C5FC6224732AD28D0C39156D4BC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A5FDE208474BA5A578C8422E872D1B3">
    <w:name w:val="9FA5FDE208474BA5A578C8422E872D1B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59C7A3FF76D48B89E8FA270E865AD344">
    <w:name w:val="D59C7A3FF76D48B89E8FA270E865AD34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F809A09181F4A549599AA12B6253ECE4">
    <w:name w:val="9F809A09181F4A549599AA12B6253ECE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DE2486781540898C1C14CFAAD6E35F3">
    <w:name w:val="14DE2486781540898C1C14CFAAD6E35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402133D44F94958AF4419E191E31E6F3">
    <w:name w:val="F402133D44F94958AF4419E191E31E6F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E2EB15DA3D49A08A0646E5D879F1843">
    <w:name w:val="21E2EB15DA3D49A08A0646E5D879F1843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40E24F94E54C3B93E22E61702E56784">
    <w:name w:val="4640E24F94E54C3B93E22E61702E5678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8B7678709704C7B823BE364C53A91C04">
    <w:name w:val="48B7678709704C7B823BE364C53A91C0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EC209F6EFC24B21AB9507DBE37B7BF54">
    <w:name w:val="FEC209F6EFC24B21AB9507DBE37B7BF5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7BA84DBE344C5D978C49556D90CBCA4">
    <w:name w:val="507BA84DBE344C5D978C49556D90CBCA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3F2C43CCBF34DF0BAC9C147BC1C1FEF4">
    <w:name w:val="73F2C43CCBF34DF0BAC9C147BC1C1FEF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28BCB6C7994E34B156295F434714CF4">
    <w:name w:val="0728BCB6C7994E34B156295F434714CF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3C6E2CEE7F4002A94744DF7BAB39304">
    <w:name w:val="6E3C6E2CEE7F4002A94744DF7BAB3930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2345CE2ED9434F874A4054295460EB4">
    <w:name w:val="2E2345CE2ED9434F874A4054295460EB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CF0ABF6102D449BBE27BCE9891AE88E4">
    <w:name w:val="5CF0ABF6102D449BBE27BCE9891AE88E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9C0E9CEB914082A024E82C8AE8C62D4">
    <w:name w:val="029C0E9CEB914082A024E82C8AE8C62D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72F3F3BD16447588C757D2DF3BFDADF4">
    <w:name w:val="972F3F3BD16447588C757D2DF3BFDADF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DB3AF1E02BA46178ED77867D252CC454">
    <w:name w:val="4DB3AF1E02BA46178ED77867D252CC45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F7172D46D534EEE94B0331B1C302F304">
    <w:name w:val="DF7172D46D534EEE94B0331B1C302F30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1D1F02B0CB4361B2E40DBAE6ADDE444">
    <w:name w:val="8D1D1F02B0CB4361B2E40DBAE6ADDE44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7F12C9CEE3548C9A8E50168E2C1AC5B4">
    <w:name w:val="57F12C9CEE3548C9A8E50168E2C1AC5B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42326C8649423BBA97C0C931C3584C4">
    <w:name w:val="E642326C8649423BBA97C0C931C3584C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AA35497923042A5AF7B10A56F74A1EB4">
    <w:name w:val="BAA35497923042A5AF7B10A56F74A1EB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3F4A5DC8B94E36BEEE8B411C79C55D4">
    <w:name w:val="D03F4A5DC8B94E36BEEE8B411C79C55D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65A5EAFD50E4F8BA3CE38CADD7365364">
    <w:name w:val="465A5EAFD50E4F8BA3CE38CADD736536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08697CB5E54536AC7FBDEAF3A4BBF54">
    <w:name w:val="0008697CB5E54536AC7FBDEAF3A4BBF5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AC0904CE24942AE99C6EDA567CB107D4">
    <w:name w:val="0AC0904CE24942AE99C6EDA567CB107D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0C85BCDA31430E92C03EC3682687F04">
    <w:name w:val="8D0C85BCDA31430E92C03EC3682687F0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0D2DE5F3204047934EA1490D17B6824">
    <w:name w:val="780D2DE5F3204047934EA1490D17B682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6452D45D124F5193DBCDDCDCC349CA4">
    <w:name w:val="0C6452D45D124F5193DBCDDCDCC349CA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671ADF8D2F84C6E8844A86F888275F64">
    <w:name w:val="A671ADF8D2F84C6E8844A86F888275F64"/>
    <w:rsid w:val="00881F7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570D8189E94E5D95194B37B9255401">
    <w:name w:val="93570D8189E94E5D95194B37B9255401"/>
    <w:rsid w:val="00280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A794CA-3308-4693-BD98-BF80D410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Craig</dc:creator>
  <cp:lastModifiedBy>ComAssist</cp:lastModifiedBy>
  <cp:revision>2</cp:revision>
  <dcterms:created xsi:type="dcterms:W3CDTF">2019-02-28T23:05:00Z</dcterms:created>
  <dcterms:modified xsi:type="dcterms:W3CDTF">2019-02-28T23:05:00Z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